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B290" w14:textId="6B4061E8" w:rsidR="003F101C" w:rsidRDefault="003F101C" w:rsidP="00871E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012C96" w14:textId="77777777" w:rsidR="00495984" w:rsidRDefault="00495984" w:rsidP="00495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81831B0" w14:textId="77777777" w:rsidR="00495984" w:rsidRDefault="00495984" w:rsidP="00495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336F371" w14:textId="77777777" w:rsidR="00495984" w:rsidRDefault="00495984" w:rsidP="00495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E263355" w14:textId="77777777" w:rsidR="00495984" w:rsidRDefault="00495984" w:rsidP="00495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14:paraId="3A8C1254" w14:textId="77777777" w:rsidR="00495984" w:rsidRDefault="00495984" w:rsidP="00495984">
      <w:pPr>
        <w:spacing w:after="0"/>
        <w:ind w:left="120"/>
      </w:pPr>
    </w:p>
    <w:p w14:paraId="2AA8012D" w14:textId="77777777" w:rsidR="00495984" w:rsidRDefault="00495984" w:rsidP="00495984">
      <w:pPr>
        <w:spacing w:after="0"/>
        <w:ind w:left="120"/>
      </w:pPr>
    </w:p>
    <w:p w14:paraId="0A41DAF7" w14:textId="77777777" w:rsidR="00495984" w:rsidRDefault="00495984" w:rsidP="00495984">
      <w:pPr>
        <w:spacing w:after="0"/>
        <w:ind w:left="120"/>
      </w:pPr>
    </w:p>
    <w:p w14:paraId="1B79F160" w14:textId="77777777" w:rsidR="00495984" w:rsidRDefault="00495984" w:rsidP="00495984">
      <w:pPr>
        <w:spacing w:after="0"/>
        <w:ind w:left="120"/>
      </w:pPr>
    </w:p>
    <w:tbl>
      <w:tblPr>
        <w:tblW w:w="0" w:type="auto"/>
        <w:tblInd w:w="721" w:type="dxa"/>
        <w:tblLook w:val="04A0" w:firstRow="1" w:lastRow="0" w:firstColumn="1" w:lastColumn="0" w:noHBand="0" w:noVBand="1"/>
      </w:tblPr>
      <w:tblGrid>
        <w:gridCol w:w="3020"/>
        <w:gridCol w:w="3021"/>
        <w:gridCol w:w="3091"/>
      </w:tblGrid>
      <w:tr w:rsidR="00495984" w14:paraId="7075FEB8" w14:textId="77777777" w:rsidTr="00196151">
        <w:tc>
          <w:tcPr>
            <w:tcW w:w="3114" w:type="dxa"/>
          </w:tcPr>
          <w:p w14:paraId="302DB9D5" w14:textId="77777777" w:rsidR="00495984" w:rsidRDefault="00495984" w:rsidP="001961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3EDE91" w14:textId="77777777" w:rsidR="00495984" w:rsidRDefault="00495984" w:rsidP="001961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ED57BD" w14:textId="77777777" w:rsidR="00495984" w:rsidRDefault="00495984" w:rsidP="001961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74BB931" w14:textId="77777777" w:rsidR="00495984" w:rsidRDefault="00495984" w:rsidP="001961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1F0C43E0" w14:textId="77777777" w:rsidR="00495984" w:rsidRDefault="00495984" w:rsidP="001961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 Жарова Л.А.</w:t>
            </w:r>
          </w:p>
          <w:p w14:paraId="3494AF42" w14:textId="77777777" w:rsidR="00495984" w:rsidRDefault="00495984" w:rsidP="001961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«04» сентября   2023 г.</w:t>
            </w:r>
          </w:p>
          <w:p w14:paraId="47144A5F" w14:textId="77777777" w:rsidR="00495984" w:rsidRDefault="00495984" w:rsidP="001961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9B9BB5F" w14:textId="77777777" w:rsidR="00495984" w:rsidRDefault="00495984" w:rsidP="00495984">
      <w:pPr>
        <w:spacing w:after="0"/>
        <w:ind w:left="120"/>
      </w:pPr>
    </w:p>
    <w:p w14:paraId="65562651" w14:textId="77777777" w:rsidR="00495984" w:rsidRDefault="00495984" w:rsidP="004959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508E68A" w14:textId="77777777" w:rsidR="00495984" w:rsidRDefault="00495984" w:rsidP="00495984">
      <w:pPr>
        <w:spacing w:after="0"/>
        <w:ind w:left="120"/>
      </w:pPr>
    </w:p>
    <w:p w14:paraId="3181124D" w14:textId="77777777" w:rsidR="00495984" w:rsidRDefault="00495984" w:rsidP="00495984">
      <w:pPr>
        <w:spacing w:after="0"/>
        <w:ind w:left="120"/>
      </w:pPr>
    </w:p>
    <w:p w14:paraId="3FA7E977" w14:textId="77777777" w:rsidR="00495984" w:rsidRDefault="00495984" w:rsidP="00495984">
      <w:pPr>
        <w:spacing w:after="0"/>
        <w:ind w:left="120"/>
      </w:pPr>
    </w:p>
    <w:p w14:paraId="27B45DBD" w14:textId="77777777" w:rsidR="00495984" w:rsidRDefault="00495984" w:rsidP="00495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D7CD787" w14:textId="77777777" w:rsidR="00495984" w:rsidRDefault="00495984" w:rsidP="00495984">
      <w:pPr>
        <w:spacing w:after="0"/>
        <w:ind w:left="120"/>
        <w:jc w:val="center"/>
      </w:pPr>
    </w:p>
    <w:p w14:paraId="496534E7" w14:textId="2BC2F1AD" w:rsidR="00495984" w:rsidRDefault="00495984" w:rsidP="00495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«Информатика»</w:t>
      </w:r>
    </w:p>
    <w:p w14:paraId="4AAB5A1C" w14:textId="712FE05C" w:rsidR="00495984" w:rsidRDefault="00495984" w:rsidP="004959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8 класс</w:t>
      </w:r>
      <w:r w:rsidR="00F21FC4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AACB5FF" w14:textId="77777777" w:rsidR="00495984" w:rsidRDefault="00495984" w:rsidP="00495984">
      <w:pPr>
        <w:spacing w:after="0"/>
        <w:ind w:left="120"/>
        <w:jc w:val="center"/>
      </w:pPr>
    </w:p>
    <w:p w14:paraId="3ECEB89A" w14:textId="77777777" w:rsidR="00495984" w:rsidRDefault="00495984" w:rsidP="00495984">
      <w:pPr>
        <w:spacing w:after="0"/>
        <w:ind w:left="120"/>
        <w:jc w:val="center"/>
      </w:pPr>
    </w:p>
    <w:p w14:paraId="1B8CB1EE" w14:textId="77777777" w:rsidR="00495984" w:rsidRDefault="00495984" w:rsidP="00495984">
      <w:pPr>
        <w:spacing w:after="0"/>
        <w:ind w:left="120"/>
        <w:jc w:val="center"/>
      </w:pPr>
    </w:p>
    <w:p w14:paraId="7F92C3F6" w14:textId="77777777" w:rsidR="00495984" w:rsidRDefault="00495984" w:rsidP="00495984">
      <w:pPr>
        <w:spacing w:after="0"/>
        <w:ind w:left="120"/>
        <w:jc w:val="center"/>
      </w:pPr>
    </w:p>
    <w:p w14:paraId="3C749FAA" w14:textId="77777777" w:rsidR="00495984" w:rsidRDefault="00495984" w:rsidP="00495984">
      <w:pPr>
        <w:spacing w:after="0"/>
        <w:ind w:left="120"/>
        <w:jc w:val="center"/>
      </w:pPr>
    </w:p>
    <w:p w14:paraId="611E1ACB" w14:textId="77777777" w:rsidR="00495984" w:rsidRDefault="00495984" w:rsidP="00495984">
      <w:pPr>
        <w:spacing w:after="0"/>
        <w:ind w:left="120"/>
        <w:jc w:val="center"/>
      </w:pPr>
    </w:p>
    <w:p w14:paraId="5AF6B603" w14:textId="77777777" w:rsidR="00495984" w:rsidRDefault="00495984" w:rsidP="00495984">
      <w:pPr>
        <w:spacing w:after="0"/>
        <w:ind w:left="120"/>
        <w:jc w:val="center"/>
      </w:pPr>
    </w:p>
    <w:p w14:paraId="45B169E1" w14:textId="77777777" w:rsidR="00495984" w:rsidRDefault="00495984" w:rsidP="00495984">
      <w:pPr>
        <w:spacing w:after="0"/>
        <w:ind w:left="120"/>
        <w:jc w:val="center"/>
      </w:pPr>
    </w:p>
    <w:p w14:paraId="4237BFF2" w14:textId="77777777" w:rsidR="00495984" w:rsidRDefault="00495984" w:rsidP="00495984">
      <w:pPr>
        <w:spacing w:after="0"/>
        <w:ind w:left="120"/>
        <w:jc w:val="center"/>
      </w:pPr>
    </w:p>
    <w:p w14:paraId="6FCB6D45" w14:textId="77777777" w:rsidR="00495984" w:rsidRDefault="00495984" w:rsidP="00495984">
      <w:pPr>
        <w:spacing w:after="0"/>
        <w:ind w:left="120"/>
        <w:jc w:val="center"/>
      </w:pPr>
    </w:p>
    <w:p w14:paraId="6A2BDF68" w14:textId="77777777" w:rsidR="00495984" w:rsidRDefault="00495984" w:rsidP="00495984">
      <w:pPr>
        <w:spacing w:after="0"/>
        <w:ind w:left="120"/>
        <w:jc w:val="center"/>
      </w:pPr>
    </w:p>
    <w:p w14:paraId="302695FD" w14:textId="77777777" w:rsidR="00495984" w:rsidRDefault="00495984" w:rsidP="0049598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4cef1e44-9965-42f4-9abc-c66bc6a4ed05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354D264" w14:textId="77777777" w:rsidR="00495984" w:rsidRDefault="00495984" w:rsidP="0049598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6ADF6F" w14:textId="77777777" w:rsidR="007751C2" w:rsidRDefault="007751C2" w:rsidP="00CF00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C7A5CC" w14:textId="77777777" w:rsidR="00416AAA" w:rsidRPr="00584DE3" w:rsidRDefault="00416AAA" w:rsidP="00416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4AF9B0B" w14:textId="089F2F01" w:rsidR="00495984" w:rsidRPr="0025700A" w:rsidRDefault="00495984" w:rsidP="00495984">
      <w:pPr>
        <w:spacing w:after="72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информатике</w:t>
      </w:r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, Федерального перечня учебников, Положения о рабочей программе МОУ </w:t>
      </w:r>
      <w:proofErr w:type="spellStart"/>
      <w:r w:rsidRPr="0025700A">
        <w:rPr>
          <w:rFonts w:ascii="Times New Roman" w:eastAsia="Calibri" w:hAnsi="Times New Roman" w:cs="Times New Roman"/>
          <w:sz w:val="24"/>
          <w:szCs w:val="24"/>
        </w:rPr>
        <w:t>Яковцевская</w:t>
      </w:r>
      <w:proofErr w:type="spellEnd"/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 ООШ, Основной образовательной программы МОУ </w:t>
      </w:r>
      <w:proofErr w:type="spellStart"/>
      <w:r w:rsidRPr="0025700A">
        <w:rPr>
          <w:rFonts w:ascii="Times New Roman" w:eastAsia="Calibri" w:hAnsi="Times New Roman" w:cs="Times New Roman"/>
          <w:sz w:val="24"/>
          <w:szCs w:val="24"/>
        </w:rPr>
        <w:t>Яковцевская</w:t>
      </w:r>
      <w:proofErr w:type="spellEnd"/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 ООШ, Учебного плана на 2023-2024 учебный год МОУ </w:t>
      </w:r>
      <w:proofErr w:type="spellStart"/>
      <w:r w:rsidRPr="0025700A">
        <w:rPr>
          <w:rFonts w:ascii="Times New Roman" w:eastAsia="Calibri" w:hAnsi="Times New Roman" w:cs="Times New Roman"/>
          <w:sz w:val="24"/>
          <w:szCs w:val="24"/>
        </w:rPr>
        <w:t>Яковцевская</w:t>
      </w:r>
      <w:proofErr w:type="spellEnd"/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 ООШ и годового календарного графика. </w:t>
      </w:r>
      <w:proofErr w:type="gramEnd"/>
    </w:p>
    <w:p w14:paraId="60B58075" w14:textId="07D6F79E" w:rsidR="00416AAA" w:rsidRPr="00584DE3" w:rsidRDefault="00416AAA" w:rsidP="00416AAA">
      <w:pPr>
        <w:pStyle w:val="af2"/>
        <w:ind w:left="0" w:firstLine="709"/>
        <w:jc w:val="both"/>
        <w:rPr>
          <w:color w:val="000000" w:themeColor="text1"/>
        </w:rPr>
      </w:pPr>
      <w:r w:rsidRPr="00584DE3">
        <w:t xml:space="preserve">На изучение информатики в </w:t>
      </w:r>
      <w:r w:rsidR="000147CF">
        <w:t>8</w:t>
      </w:r>
      <w:r w:rsidRPr="00584DE3">
        <w:t xml:space="preserve"> классе согласно Учебному плану </w:t>
      </w:r>
      <w:r w:rsidR="00495984">
        <w:t xml:space="preserve">МОУ </w:t>
      </w:r>
      <w:proofErr w:type="spellStart"/>
      <w:r w:rsidR="00495984">
        <w:t>Яковцевская</w:t>
      </w:r>
      <w:proofErr w:type="spellEnd"/>
      <w:r w:rsidR="00495984">
        <w:t xml:space="preserve"> ООШ</w:t>
      </w:r>
      <w:r w:rsidRPr="00584DE3">
        <w:t xml:space="preserve"> на 202</w:t>
      </w:r>
      <w:r w:rsidR="00495984">
        <w:t>3</w:t>
      </w:r>
      <w:r w:rsidRPr="00584DE3">
        <w:t>-202</w:t>
      </w:r>
      <w:r w:rsidR="00495984">
        <w:t>4</w:t>
      </w:r>
      <w:r w:rsidRPr="00584DE3">
        <w:t xml:space="preserve"> учебный год отводится 1 час в неделю, что составляет 34 часа в год</w:t>
      </w:r>
      <w:r w:rsidR="00ED7EEB">
        <w:t xml:space="preserve">. </w:t>
      </w:r>
    </w:p>
    <w:p w14:paraId="2E0DE5CB" w14:textId="77777777" w:rsidR="00416AAA" w:rsidRPr="00584DE3" w:rsidRDefault="00416AAA" w:rsidP="00416AAA">
      <w:pPr>
        <w:pStyle w:val="af2"/>
        <w:ind w:left="0" w:firstLine="709"/>
        <w:jc w:val="both"/>
        <w:rPr>
          <w:color w:val="000000" w:themeColor="text1"/>
        </w:rPr>
      </w:pPr>
      <w:r w:rsidRPr="00584DE3">
        <w:rPr>
          <w:color w:val="000000" w:themeColor="text1"/>
        </w:rPr>
        <w:t>Содержание программы реализуется посредством учебно – методического комплекта, состоящего из следующих компонентов:</w:t>
      </w:r>
    </w:p>
    <w:p w14:paraId="663555B1" w14:textId="6989C1F9" w:rsidR="00416AAA" w:rsidRPr="00584DE3" w:rsidRDefault="00416AAA" w:rsidP="00416AAA">
      <w:pPr>
        <w:pStyle w:val="af2"/>
        <w:numPr>
          <w:ilvl w:val="0"/>
          <w:numId w:val="40"/>
        </w:numPr>
        <w:jc w:val="both"/>
        <w:rPr>
          <w:color w:val="000000" w:themeColor="text1"/>
        </w:rPr>
      </w:pPr>
      <w:r w:rsidRPr="00584DE3">
        <w:rPr>
          <w:color w:val="000000" w:themeColor="text1"/>
        </w:rPr>
        <w:t xml:space="preserve">учебник «Информатика: Учебник для </w:t>
      </w:r>
      <w:r w:rsidR="000147CF">
        <w:rPr>
          <w:color w:val="000000" w:themeColor="text1"/>
        </w:rPr>
        <w:t>8</w:t>
      </w:r>
      <w:r w:rsidRPr="00584DE3">
        <w:rPr>
          <w:color w:val="000000" w:themeColor="text1"/>
        </w:rPr>
        <w:t xml:space="preserve"> класса», </w:t>
      </w:r>
      <w:proofErr w:type="spellStart"/>
      <w:r w:rsidRPr="00584DE3">
        <w:rPr>
          <w:color w:val="000000" w:themeColor="text1"/>
        </w:rPr>
        <w:t>Босова</w:t>
      </w:r>
      <w:proofErr w:type="spellEnd"/>
      <w:r w:rsidRPr="00584DE3">
        <w:rPr>
          <w:color w:val="000000" w:themeColor="text1"/>
        </w:rPr>
        <w:t xml:space="preserve"> Л.Л.</w:t>
      </w:r>
      <w:r w:rsidR="00495984">
        <w:rPr>
          <w:color w:val="000000" w:themeColor="text1"/>
        </w:rPr>
        <w:t xml:space="preserve">, А.Ю. </w:t>
      </w:r>
      <w:proofErr w:type="spellStart"/>
      <w:r w:rsidR="00495984">
        <w:rPr>
          <w:color w:val="000000" w:themeColor="text1"/>
        </w:rPr>
        <w:t>Босова</w:t>
      </w:r>
      <w:proofErr w:type="spellEnd"/>
      <w:r w:rsidR="00495984">
        <w:rPr>
          <w:color w:val="000000" w:themeColor="text1"/>
        </w:rPr>
        <w:t xml:space="preserve">. </w:t>
      </w:r>
      <w:r w:rsidRPr="00584DE3">
        <w:rPr>
          <w:color w:val="000000" w:themeColor="text1"/>
        </w:rPr>
        <w:t>– М</w:t>
      </w:r>
      <w:r w:rsidR="00495984">
        <w:rPr>
          <w:color w:val="000000" w:themeColor="text1"/>
        </w:rPr>
        <w:t>осква</w:t>
      </w:r>
      <w:proofErr w:type="gramStart"/>
      <w:r w:rsidRPr="00584DE3">
        <w:rPr>
          <w:color w:val="000000" w:themeColor="text1"/>
        </w:rPr>
        <w:t xml:space="preserve">.: </w:t>
      </w:r>
      <w:proofErr w:type="gramEnd"/>
      <w:r w:rsidR="00495984">
        <w:rPr>
          <w:color w:val="000000" w:themeColor="text1"/>
        </w:rPr>
        <w:t>Просвещение</w:t>
      </w:r>
      <w:r w:rsidRPr="00584DE3">
        <w:rPr>
          <w:color w:val="000000" w:themeColor="text1"/>
        </w:rPr>
        <w:t>, 20</w:t>
      </w:r>
      <w:r w:rsidR="00495984">
        <w:rPr>
          <w:color w:val="000000" w:themeColor="text1"/>
        </w:rPr>
        <w:t>22</w:t>
      </w:r>
      <w:r w:rsidRPr="00584DE3">
        <w:rPr>
          <w:color w:val="000000" w:themeColor="text1"/>
        </w:rPr>
        <w:t>;</w:t>
      </w:r>
    </w:p>
    <w:p w14:paraId="5B85D0A5" w14:textId="64E35289" w:rsidR="00416AAA" w:rsidRPr="007F767A" w:rsidRDefault="00416AAA" w:rsidP="007F767A">
      <w:pPr>
        <w:pStyle w:val="af2"/>
        <w:numPr>
          <w:ilvl w:val="0"/>
          <w:numId w:val="40"/>
        </w:numPr>
        <w:jc w:val="both"/>
        <w:rPr>
          <w:color w:val="000000" w:themeColor="text1"/>
        </w:rPr>
      </w:pPr>
      <w:r w:rsidRPr="00584DE3">
        <w:t>Босова Л.Л., Босова А.Ю. Информатика и ИКТ. 5-7 классы: методическое пособие. – М.: БИНОМ. Лаборатория знаний</w:t>
      </w:r>
      <w:proofErr w:type="gramStart"/>
      <w:r w:rsidRPr="00584DE3">
        <w:t>,.</w:t>
      </w:r>
      <w:proofErr w:type="gramEnd"/>
    </w:p>
    <w:p w14:paraId="37A23384" w14:textId="721BB60A" w:rsidR="00416AAA" w:rsidRPr="00584DE3" w:rsidRDefault="00416AAA" w:rsidP="00416AAA">
      <w:pPr>
        <w:pStyle w:val="af2"/>
        <w:ind w:left="0" w:firstLine="709"/>
        <w:jc w:val="both"/>
        <w:rPr>
          <w:color w:val="000000" w:themeColor="text1"/>
        </w:rPr>
      </w:pPr>
      <w:r w:rsidRPr="00584DE3">
        <w:rPr>
          <w:color w:val="000000" w:themeColor="text1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5-6 классах и обучение информатике в старших классах. Курс информатики </w:t>
      </w:r>
      <w:r w:rsidR="000147CF">
        <w:rPr>
          <w:color w:val="000000" w:themeColor="text1"/>
        </w:rPr>
        <w:t>8</w:t>
      </w:r>
      <w:r w:rsidRPr="00584DE3">
        <w:rPr>
          <w:color w:val="000000" w:themeColor="text1"/>
        </w:rPr>
        <w:t xml:space="preserve"> класса опирается на опыт постоянного применения ИКТ, уже имеющийся у учащихся, дает теоретическое осмысление и обобщение этого опыта. Вместе с математикой, физикой, химией, биологией информатика закладывает основы естественнонаучного мировоззрения.</w:t>
      </w:r>
    </w:p>
    <w:p w14:paraId="6F91E5F9" w14:textId="77777777" w:rsidR="00874179" w:rsidRPr="000147CF" w:rsidRDefault="00874179" w:rsidP="000147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color w:val="000000"/>
          <w:sz w:val="24"/>
          <w:szCs w:val="24"/>
        </w:rPr>
        <w:t>В ходе изучения курса информатики в 8 классе будет сформировано понимание огромного значения дисциплины в формировании мировоззрения современного человека. Полученные на уроках теоретические сведения позволят ученикам систематизировать, осмыслить и обобщению уже имеющегося опыта. Это способствует овладению приёмами самостоятельного анализа, синтеза, отбора и систематизации информации, а также развитию критического мышления. Изучение информатики создаёт условия для применения полученных знаний на других школьных предметах и в повседневной жизни.</w:t>
      </w:r>
    </w:p>
    <w:p w14:paraId="4B306290" w14:textId="3F6E1353" w:rsidR="00874179" w:rsidRPr="000147CF" w:rsidRDefault="00874179" w:rsidP="000147C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цели обучения</w:t>
      </w:r>
      <w:r w:rsidRPr="000147C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A4217BD" w14:textId="77777777" w:rsidR="00874179" w:rsidRPr="000147CF" w:rsidRDefault="00874179" w:rsidP="000147CF">
      <w:pPr>
        <w:pStyle w:val="a4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мировоззрения; </w:t>
      </w:r>
    </w:p>
    <w:p w14:paraId="749576F0" w14:textId="77777777" w:rsidR="00874179" w:rsidRPr="000147CF" w:rsidRDefault="00874179" w:rsidP="000147CF">
      <w:pPr>
        <w:pStyle w:val="a4"/>
        <w:widowControl w:val="0"/>
        <w:numPr>
          <w:ilvl w:val="0"/>
          <w:numId w:val="33"/>
        </w:numPr>
        <w:tabs>
          <w:tab w:val="left" w:pos="72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0147C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 и общекультурных навыков работы с информацией;</w:t>
      </w:r>
    </w:p>
    <w:p w14:paraId="2500C7C1" w14:textId="7DEE308A" w:rsidR="00874179" w:rsidRDefault="00874179" w:rsidP="000147CF">
      <w:pPr>
        <w:pStyle w:val="a4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воспитание ответственного и избирательного отношения к информации.</w:t>
      </w:r>
    </w:p>
    <w:p w14:paraId="35C91F29" w14:textId="77777777" w:rsidR="000147CF" w:rsidRPr="000147CF" w:rsidRDefault="000147CF" w:rsidP="000147CF">
      <w:pPr>
        <w:pStyle w:val="a4"/>
        <w:widowControl w:val="0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C069D" w14:textId="355E4E4A" w:rsidR="00874179" w:rsidRPr="000147CF" w:rsidRDefault="00874179" w:rsidP="000147CF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47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</w:t>
      </w:r>
      <w:r w:rsidR="000147CF" w:rsidRPr="000147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 обучения</w:t>
      </w:r>
      <w:r w:rsidRPr="000147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44968429" w14:textId="77777777" w:rsidR="00874179" w:rsidRPr="000147CF" w:rsidRDefault="00874179" w:rsidP="000147CF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развитие представления об информации, как важнейшем стратегическом ресурсе развитие личности государства, общества;</w:t>
      </w:r>
    </w:p>
    <w:p w14:paraId="5D58EB8A" w14:textId="77777777" w:rsidR="00874179" w:rsidRPr="000147CF" w:rsidRDefault="00874179" w:rsidP="000147CF">
      <w:pPr>
        <w:pStyle w:val="a4"/>
        <w:widowControl w:val="0"/>
        <w:numPr>
          <w:ilvl w:val="0"/>
          <w:numId w:val="34"/>
        </w:numPr>
        <w:tabs>
          <w:tab w:val="left" w:pos="77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деятельности в области информатики и ИКТ; </w:t>
      </w:r>
    </w:p>
    <w:p w14:paraId="3750F463" w14:textId="77777777" w:rsidR="00874179" w:rsidRPr="000147CF" w:rsidRDefault="00874179" w:rsidP="000147CF">
      <w:pPr>
        <w:pStyle w:val="a4"/>
        <w:widowControl w:val="0"/>
        <w:numPr>
          <w:ilvl w:val="0"/>
          <w:numId w:val="34"/>
        </w:numPr>
        <w:tabs>
          <w:tab w:val="left" w:pos="77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развитие понимания роли информационных процессов в современном мире; </w:t>
      </w:r>
    </w:p>
    <w:p w14:paraId="37BC38FB" w14:textId="77777777" w:rsidR="00874179" w:rsidRPr="000147CF" w:rsidRDefault="00874179" w:rsidP="000147CF">
      <w:pPr>
        <w:pStyle w:val="a4"/>
        <w:widowControl w:val="0"/>
        <w:numPr>
          <w:ilvl w:val="0"/>
          <w:numId w:val="34"/>
        </w:numPr>
        <w:tabs>
          <w:tab w:val="left" w:pos="77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самостоятельной учебной деятельности школьников (учебного проектирования, моделирования, исследовательской деятельности); </w:t>
      </w:r>
    </w:p>
    <w:p w14:paraId="4AE2C5CE" w14:textId="77777777" w:rsidR="00874179" w:rsidRPr="000147CF" w:rsidRDefault="00874179" w:rsidP="000147CF">
      <w:pPr>
        <w:pStyle w:val="a4"/>
        <w:widowControl w:val="0"/>
        <w:numPr>
          <w:ilvl w:val="0"/>
          <w:numId w:val="34"/>
        </w:numPr>
        <w:tabs>
          <w:tab w:val="left" w:pos="77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изучение правовых и этических аспектов распространения информации;</w:t>
      </w:r>
    </w:p>
    <w:p w14:paraId="78CB5AC1" w14:textId="47564FEF" w:rsidR="00874179" w:rsidRDefault="00874179" w:rsidP="000147CF">
      <w:pPr>
        <w:pStyle w:val="a4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воспитание стремления к продолжению образования и созидательной деятельности с применением средств ИКТ.</w:t>
      </w:r>
    </w:p>
    <w:p w14:paraId="55455E43" w14:textId="77777777" w:rsidR="000147CF" w:rsidRPr="000147CF" w:rsidRDefault="000147CF" w:rsidP="000147CF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5A609" w14:textId="00ADEEFB" w:rsidR="00874179" w:rsidRPr="000147CF" w:rsidRDefault="00874179" w:rsidP="000147C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Использование на уроках различных форм и методов обучения (методы: </w:t>
      </w:r>
      <w:r w:rsidRPr="000147CF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интерактивные, игровые технологии, здоровье сберегающие технологии, метод проектов; </w:t>
      </w:r>
      <w:r w:rsidRPr="000147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обучения: групповая, индивидуальная, работа в паре</w:t>
      </w:r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) способствует развитию </w:t>
      </w:r>
      <w:r w:rsidR="000147CF"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r w:rsidRPr="000147C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содействует устойчивому интересу к предмету.</w:t>
      </w:r>
    </w:p>
    <w:p w14:paraId="529F6DED" w14:textId="77777777" w:rsidR="00874179" w:rsidRPr="000147CF" w:rsidRDefault="00874179" w:rsidP="000147C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4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Различные формы контроля (контрольные работы, самостоятельные работы, тестовые работы) способствуют проверке усвоения учебного материала по предмету.</w:t>
      </w:r>
    </w:p>
    <w:p w14:paraId="494901F3" w14:textId="0CFFDB30" w:rsidR="00874179" w:rsidRPr="000147CF" w:rsidRDefault="000147CF" w:rsidP="000147C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47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</w:t>
      </w:r>
      <w:r w:rsidR="00874179" w:rsidRPr="000147CF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программы:</w:t>
      </w:r>
    </w:p>
    <w:p w14:paraId="10DCB3DA" w14:textId="77777777" w:rsidR="00874179" w:rsidRPr="000147CF" w:rsidRDefault="00874179" w:rsidP="000147C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0147C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личностные </w:t>
      </w:r>
    </w:p>
    <w:p w14:paraId="7DEC6D3C" w14:textId="77777777" w:rsidR="00874179" w:rsidRPr="000147CF" w:rsidRDefault="00874179" w:rsidP="000147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–понимание роли информационных процессов в современном мире;</w:t>
      </w:r>
      <w:r w:rsidRPr="00014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2279C17" w14:textId="77777777" w:rsidR="00874179" w:rsidRPr="000147CF" w:rsidRDefault="00874179" w:rsidP="000147CF">
      <w:pPr>
        <w:widowControl w:val="0"/>
        <w:numPr>
          <w:ilvl w:val="0"/>
          <w:numId w:val="31"/>
        </w:numPr>
        <w:tabs>
          <w:tab w:val="clear" w:pos="720"/>
          <w:tab w:val="num" w:pos="78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749C23F3" w14:textId="77777777" w:rsidR="00874179" w:rsidRPr="000147CF" w:rsidRDefault="00874179" w:rsidP="000147CF">
      <w:pPr>
        <w:numPr>
          <w:ilvl w:val="0"/>
          <w:numId w:val="31"/>
        </w:numPr>
        <w:tabs>
          <w:tab w:val="clear" w:pos="720"/>
          <w:tab w:val="num" w:pos="78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в процессе образовательной, творческой, общественно-полезной, учебно-исследовательской деятельности;</w:t>
      </w:r>
    </w:p>
    <w:p w14:paraId="251C1C63" w14:textId="77777777" w:rsidR="00874179" w:rsidRPr="000147CF" w:rsidRDefault="00874179" w:rsidP="000147CF">
      <w:pPr>
        <w:numPr>
          <w:ilvl w:val="0"/>
          <w:numId w:val="31"/>
        </w:numPr>
        <w:tabs>
          <w:tab w:val="clear" w:pos="720"/>
          <w:tab w:val="num" w:pos="78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способность связать учебное содержание с собственным жизненным опытом;</w:t>
      </w:r>
    </w:p>
    <w:p w14:paraId="4279C63A" w14:textId="77777777" w:rsidR="00874179" w:rsidRPr="000147CF" w:rsidRDefault="00874179" w:rsidP="000147CF">
      <w:pPr>
        <w:numPr>
          <w:ilvl w:val="0"/>
          <w:numId w:val="31"/>
        </w:numPr>
        <w:tabs>
          <w:tab w:val="clear" w:pos="720"/>
          <w:tab w:val="num" w:pos="78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учётом правовых и этических аспектов её распространения;</w:t>
      </w:r>
    </w:p>
    <w:p w14:paraId="54B664C1" w14:textId="77777777" w:rsidR="00874179" w:rsidRPr="000147CF" w:rsidRDefault="00874179" w:rsidP="000147CF">
      <w:pPr>
        <w:numPr>
          <w:ilvl w:val="0"/>
          <w:numId w:val="31"/>
        </w:numPr>
        <w:tabs>
          <w:tab w:val="clear" w:pos="720"/>
          <w:tab w:val="num" w:pos="78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14:paraId="7444171A" w14:textId="77777777" w:rsidR="00874179" w:rsidRPr="000147CF" w:rsidRDefault="00874179" w:rsidP="000147CF">
      <w:pPr>
        <w:widowControl w:val="0"/>
        <w:numPr>
          <w:ilvl w:val="0"/>
          <w:numId w:val="31"/>
        </w:numPr>
        <w:tabs>
          <w:tab w:val="clear" w:pos="720"/>
          <w:tab w:val="num" w:pos="78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счёт технических условий безопасной эксплуатации средств ИКТ;</w:t>
      </w:r>
    </w:p>
    <w:p w14:paraId="73373C39" w14:textId="77777777" w:rsidR="00874179" w:rsidRPr="000147CF" w:rsidRDefault="00874179" w:rsidP="000147C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0147C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предметные </w:t>
      </w:r>
    </w:p>
    <w:p w14:paraId="290E599C" w14:textId="77777777" w:rsidR="00874179" w:rsidRPr="000147CF" w:rsidRDefault="00874179" w:rsidP="000147CF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и алгоритмической культуры;</w:t>
      </w:r>
    </w:p>
    <w:p w14:paraId="269075BD" w14:textId="77777777" w:rsidR="00874179" w:rsidRPr="000147CF" w:rsidRDefault="00874179" w:rsidP="000147CF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развитие алгоритмического мышления;</w:t>
      </w:r>
    </w:p>
    <w:p w14:paraId="0F0192C1" w14:textId="77777777" w:rsidR="00874179" w:rsidRPr="000147CF" w:rsidRDefault="00874179" w:rsidP="000147CF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об основных изучаемых понятиях (информация, алгоритм, модель) и их свойств;</w:t>
      </w:r>
    </w:p>
    <w:p w14:paraId="4A67A757" w14:textId="77777777" w:rsidR="00874179" w:rsidRPr="000147CF" w:rsidRDefault="00874179" w:rsidP="000147CF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формирование умений формализации и структурирования информации;</w:t>
      </w:r>
    </w:p>
    <w:p w14:paraId="058B9B69" w14:textId="77777777" w:rsidR="00874179" w:rsidRPr="000147CF" w:rsidRDefault="00874179" w:rsidP="000147CF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формирование знаний об алгоритмических конструкциях, логических значениях и операциях;</w:t>
      </w:r>
    </w:p>
    <w:p w14:paraId="57D5C6B6" w14:textId="77777777" w:rsidR="00874179" w:rsidRPr="000147CF" w:rsidRDefault="00874179" w:rsidP="000147CF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Интернете;</w:t>
      </w:r>
    </w:p>
    <w:p w14:paraId="3F351D77" w14:textId="77777777" w:rsidR="00874179" w:rsidRPr="000147CF" w:rsidRDefault="00874179" w:rsidP="000147CF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компьютере, как универсальном устройстве обработки информации;</w:t>
      </w:r>
    </w:p>
    <w:p w14:paraId="73B846E7" w14:textId="77777777" w:rsidR="00874179" w:rsidRPr="000147CF" w:rsidRDefault="00874179" w:rsidP="000147CF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F">
        <w:rPr>
          <w:rFonts w:ascii="Times New Roman" w:eastAsia="Calibri" w:hAnsi="Times New Roman" w:cs="Times New Roman"/>
          <w:sz w:val="24"/>
          <w:szCs w:val="24"/>
        </w:rPr>
        <w:t>развитие основных навыков и умений использования ЭВМ.</w:t>
      </w:r>
    </w:p>
    <w:p w14:paraId="7F85029A" w14:textId="77777777" w:rsidR="00874179" w:rsidRPr="000147CF" w:rsidRDefault="00874179" w:rsidP="000147C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0147C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метапредметные </w:t>
      </w:r>
    </w:p>
    <w:p w14:paraId="2CC1C35C" w14:textId="77777777" w:rsidR="00874179" w:rsidRPr="000147CF" w:rsidRDefault="00874179" w:rsidP="000147C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ab/>
      </w:r>
      <w:r w:rsidRPr="000147CF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14:paraId="20706C2D" w14:textId="77777777" w:rsidR="00874179" w:rsidRPr="000147CF" w:rsidRDefault="00874179" w:rsidP="000147CF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самостоятельно работать, внимательно выслушивать мнение других, уважительно относиться к ответам одноклассников, умение доводить до конца начатую работу;</w:t>
      </w:r>
    </w:p>
    <w:p w14:paraId="13F2C654" w14:textId="77777777" w:rsidR="00874179" w:rsidRPr="000147CF" w:rsidRDefault="00874179" w:rsidP="000147CF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задавать вопросы, определять  последовательность  промежуточных действий с учетом конечного результата;</w:t>
      </w:r>
    </w:p>
    <w:p w14:paraId="63AF3F08" w14:textId="77777777" w:rsidR="00874179" w:rsidRPr="000147CF" w:rsidRDefault="00874179" w:rsidP="000147CF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оценивать объективно труд своих товарищей, анализировать, делать выводы;</w:t>
      </w:r>
    </w:p>
    <w:p w14:paraId="551210CA" w14:textId="77777777" w:rsidR="00874179" w:rsidRPr="000147CF" w:rsidRDefault="00874179" w:rsidP="000147CF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действий с учетом конечного результата, составление плана и последовательности действий;</w:t>
      </w:r>
    </w:p>
    <w:p w14:paraId="311AEB07" w14:textId="77777777" w:rsidR="00874179" w:rsidRPr="000147CF" w:rsidRDefault="00874179" w:rsidP="000147CF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выступать устно или письменно о результатах своих действий, умение организовывать свою деятельность;</w:t>
      </w:r>
    </w:p>
    <w:p w14:paraId="70B7369E" w14:textId="77777777" w:rsidR="00874179" w:rsidRPr="000147CF" w:rsidRDefault="00874179" w:rsidP="000147CF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 xml:space="preserve">ставить цель и организовывать ее достижение, уметь пояснить свою цель; </w:t>
      </w:r>
    </w:p>
    <w:p w14:paraId="3FB74BC0" w14:textId="77777777" w:rsidR="00874179" w:rsidRPr="000147CF" w:rsidRDefault="00874179" w:rsidP="000147CF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организовывать планирование, анализ, рефлексию, самооценку учено–познавательной деятельности.</w:t>
      </w:r>
    </w:p>
    <w:p w14:paraId="75E1E46E" w14:textId="77777777" w:rsidR="00874179" w:rsidRPr="000147CF" w:rsidRDefault="00874179" w:rsidP="000147C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7CF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14:paraId="76054E70" w14:textId="77777777" w:rsidR="00874179" w:rsidRPr="000147CF" w:rsidRDefault="00874179" w:rsidP="000147C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spellStart"/>
      <w:r w:rsidRPr="000147CF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0147CF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</w:t>
      </w:r>
      <w:r w:rsidRPr="000147CF">
        <w:rPr>
          <w:rFonts w:ascii="Times New Roman" w:hAnsi="Times New Roman" w:cs="Times New Roman"/>
          <w:sz w:val="24"/>
          <w:szCs w:val="24"/>
        </w:rPr>
        <w:lastRenderedPageBreak/>
        <w:t>«исполнитель»;</w:t>
      </w:r>
    </w:p>
    <w:p w14:paraId="449F0FE7" w14:textId="77777777" w:rsidR="00874179" w:rsidRPr="000147CF" w:rsidRDefault="00874179" w:rsidP="000147C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выполнять действия по заданному алгоритму;</w:t>
      </w:r>
    </w:p>
    <w:p w14:paraId="2531FC71" w14:textId="77777777" w:rsidR="00874179" w:rsidRPr="000147CF" w:rsidRDefault="00874179" w:rsidP="000147C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делать предположения об информации, нужной для решения учебной задачи;</w:t>
      </w:r>
    </w:p>
    <w:p w14:paraId="09AE47A2" w14:textId="77777777" w:rsidR="00874179" w:rsidRPr="000147CF" w:rsidRDefault="00874179" w:rsidP="000147C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устанавливать причинно - следственные связи, строить логические рассуждения;</w:t>
      </w:r>
    </w:p>
    <w:p w14:paraId="7DFEB763" w14:textId="77777777" w:rsidR="00874179" w:rsidRPr="000147CF" w:rsidRDefault="00874179" w:rsidP="000147C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 xml:space="preserve">строить логические рассуждения при выполнении различных видов работ; </w:t>
      </w:r>
    </w:p>
    <w:p w14:paraId="2FCE513E" w14:textId="77777777" w:rsidR="00874179" w:rsidRPr="000147CF" w:rsidRDefault="00874179" w:rsidP="000147C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расширенный поиск информации с использованием ресурсов и интернета.</w:t>
      </w:r>
    </w:p>
    <w:p w14:paraId="190F902B" w14:textId="4119DDCB" w:rsidR="00874179" w:rsidRPr="000147CF" w:rsidRDefault="00874179" w:rsidP="000147CF">
      <w:pPr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7C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коммуникативные:</w:t>
      </w:r>
    </w:p>
    <w:p w14:paraId="051A7088" w14:textId="77777777" w:rsidR="00874179" w:rsidRPr="000147CF" w:rsidRDefault="00874179" w:rsidP="000147CF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14:paraId="625BB9A4" w14:textId="77777777" w:rsidR="00874179" w:rsidRPr="000147CF" w:rsidRDefault="00874179" w:rsidP="000147CF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критериям;</w:t>
      </w:r>
    </w:p>
    <w:p w14:paraId="73EDB72B" w14:textId="77777777" w:rsidR="00874179" w:rsidRPr="000147CF" w:rsidRDefault="00874179" w:rsidP="000147CF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критериям;</w:t>
      </w:r>
    </w:p>
    <w:p w14:paraId="0198F0B9" w14:textId="77777777" w:rsidR="00874179" w:rsidRPr="000147CF" w:rsidRDefault="00874179" w:rsidP="000147CF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уметь договариваться, менять и отстаивать свою точку зрения;</w:t>
      </w:r>
    </w:p>
    <w:p w14:paraId="6357A5AC" w14:textId="77777777" w:rsidR="00874179" w:rsidRPr="000147CF" w:rsidRDefault="00874179" w:rsidP="000147CF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использовать информационные термины в речи для планирования и регуляции своей деятельности;</w:t>
      </w:r>
    </w:p>
    <w:p w14:paraId="347BA7BB" w14:textId="77777777" w:rsidR="00874179" w:rsidRPr="000147CF" w:rsidRDefault="00874179" w:rsidP="000147CF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своих действий;</w:t>
      </w:r>
    </w:p>
    <w:p w14:paraId="06DE73A0" w14:textId="01C4F9EF" w:rsidR="00874179" w:rsidRPr="000147CF" w:rsidRDefault="00874179" w:rsidP="000147CF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14:paraId="7CB5097B" w14:textId="77777777" w:rsidR="00874179" w:rsidRPr="000147CF" w:rsidRDefault="00874179" w:rsidP="000147CF">
      <w:pPr>
        <w:widowControl w:val="0"/>
        <w:tabs>
          <w:tab w:val="left" w:pos="709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FF8FB" w14:textId="74F392E5" w:rsidR="00874179" w:rsidRPr="00411D24" w:rsidRDefault="00E03F50" w:rsidP="000147CF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7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4179" w:rsidRPr="00411D24">
        <w:rPr>
          <w:rFonts w:ascii="Times New Roman" w:hAnsi="Times New Roman" w:cs="Times New Roman"/>
          <w:bCs/>
          <w:sz w:val="24"/>
          <w:szCs w:val="24"/>
        </w:rPr>
        <w:t>Основн</w:t>
      </w:r>
      <w:r w:rsidR="00411D24" w:rsidRPr="00411D24">
        <w:rPr>
          <w:rFonts w:ascii="Times New Roman" w:hAnsi="Times New Roman" w:cs="Times New Roman"/>
          <w:bCs/>
          <w:sz w:val="24"/>
          <w:szCs w:val="24"/>
        </w:rPr>
        <w:t>ые</w:t>
      </w:r>
      <w:r w:rsidR="00874179" w:rsidRPr="00411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24" w:rsidRPr="00411D24">
        <w:rPr>
          <w:rFonts w:ascii="Times New Roman" w:hAnsi="Times New Roman" w:cs="Times New Roman"/>
          <w:bCs/>
          <w:sz w:val="24"/>
          <w:szCs w:val="24"/>
        </w:rPr>
        <w:t>линии</w:t>
      </w:r>
      <w:r w:rsidR="00874179" w:rsidRPr="00411D24">
        <w:rPr>
          <w:rFonts w:ascii="Times New Roman" w:hAnsi="Times New Roman" w:cs="Times New Roman"/>
          <w:bCs/>
          <w:sz w:val="24"/>
          <w:szCs w:val="24"/>
        </w:rPr>
        <w:t xml:space="preserve"> предмета информатика в 8 классе</w:t>
      </w:r>
    </w:p>
    <w:p w14:paraId="61AB2689" w14:textId="77777777" w:rsidR="00E03F50" w:rsidRPr="000147CF" w:rsidRDefault="00E03F50" w:rsidP="000147CF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F721A" w14:textId="60CECEDC" w:rsidR="00874179" w:rsidRPr="000147CF" w:rsidRDefault="00874179" w:rsidP="000147CF">
      <w:pPr>
        <w:pStyle w:val="a4"/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 xml:space="preserve">При </w:t>
      </w:r>
      <w:r w:rsidRPr="000147CF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0147CF">
        <w:rPr>
          <w:rFonts w:ascii="Times New Roman" w:hAnsi="Times New Roman" w:cs="Times New Roman"/>
          <w:sz w:val="24"/>
          <w:szCs w:val="24"/>
        </w:rPr>
        <w:t xml:space="preserve"> информационная и алгоритмическая культура, умения формализации и структурирования информации, использовать способы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данных, дается представление о компьютере как универсальном устройстве обработки информации, представления об основных изучаемых понятиях: информация, алгоритм, модель - и их свойствах, развивается алгоритмическое мышление, необходимое для профессиональной деятельности в современном обществе,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исследованиях,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14:paraId="2D3BD3A1" w14:textId="416A916B" w:rsidR="00E03F50" w:rsidRPr="00411D24" w:rsidRDefault="00E03F50" w:rsidP="00411D24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1D24">
        <w:rPr>
          <w:rFonts w:ascii="Times New Roman" w:hAnsi="Times New Roman" w:cs="Times New Roman"/>
          <w:bCs/>
          <w:i/>
          <w:iCs/>
          <w:sz w:val="24"/>
          <w:szCs w:val="24"/>
        </w:rPr>
        <w:t>Математические основы информатики</w:t>
      </w:r>
    </w:p>
    <w:p w14:paraId="6B329B55" w14:textId="00FF4A85" w:rsidR="00E03F50" w:rsidRPr="000147CF" w:rsidRDefault="00E03F50" w:rsidP="000147C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CF">
        <w:rPr>
          <w:rFonts w:ascii="Times New Roman" w:hAnsi="Times New Roman" w:cs="Times New Roman"/>
          <w:bCs/>
          <w:sz w:val="24"/>
          <w:szCs w:val="24"/>
        </w:rPr>
        <w:t>Понятия о позиционных</w:t>
      </w:r>
      <w:r w:rsidR="00014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CF">
        <w:rPr>
          <w:rFonts w:ascii="Times New Roman" w:hAnsi="Times New Roman" w:cs="Times New Roman"/>
          <w:bCs/>
          <w:sz w:val="24"/>
          <w:szCs w:val="24"/>
        </w:rPr>
        <w:t xml:space="preserve">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двоичной, восьмеричной и шестнадцатеричной систем счисления в десятичную. Двоичная арифметика. </w:t>
      </w:r>
    </w:p>
    <w:p w14:paraId="0F7DEF89" w14:textId="77777777" w:rsidR="00E03F50" w:rsidRPr="000147CF" w:rsidRDefault="00E03F50" w:rsidP="000147C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CF">
        <w:rPr>
          <w:rFonts w:ascii="Times New Roman" w:hAnsi="Times New Roman" w:cs="Times New Roman"/>
          <w:bCs/>
          <w:sz w:val="24"/>
          <w:szCs w:val="24"/>
        </w:rPr>
        <w:t>Элементы комбинаторики, теории множеств и математической логики.</w:t>
      </w:r>
    </w:p>
    <w:p w14:paraId="6D5B24B9" w14:textId="77777777" w:rsidR="00E03F50" w:rsidRPr="000147CF" w:rsidRDefault="00E03F50" w:rsidP="000147C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CF">
        <w:rPr>
          <w:rFonts w:ascii="Times New Roman" w:hAnsi="Times New Roman" w:cs="Times New Roman"/>
          <w:bCs/>
          <w:sz w:val="24"/>
          <w:szCs w:val="24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14:paraId="5C9CB1C2" w14:textId="77777777" w:rsidR="00E03F50" w:rsidRPr="000147CF" w:rsidRDefault="00E03F50" w:rsidP="000147C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CF">
        <w:rPr>
          <w:rFonts w:ascii="Times New Roman" w:hAnsi="Times New Roman" w:cs="Times New Roman"/>
          <w:bCs/>
          <w:sz w:val="24"/>
          <w:szCs w:val="24"/>
        </w:rPr>
        <w:t>Нормальные формы: дизъюнктивная и конъюнктивная нормальная форма.</w:t>
      </w:r>
    </w:p>
    <w:p w14:paraId="025C56B1" w14:textId="77777777" w:rsidR="00E03F50" w:rsidRPr="000147CF" w:rsidRDefault="00E03F50" w:rsidP="000147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7CF">
        <w:rPr>
          <w:rFonts w:ascii="Times New Roman" w:hAnsi="Times New Roman" w:cs="Times New Roman"/>
          <w:bCs/>
          <w:sz w:val="24"/>
          <w:szCs w:val="24"/>
        </w:rPr>
        <w:tab/>
      </w:r>
      <w:r w:rsidRPr="000147CF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14:paraId="2B767767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7ACF7F9C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14:paraId="055F88AC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lastRenderedPageBreak/>
        <w:t>строить таблицы истинности для логических выражений;</w:t>
      </w:r>
    </w:p>
    <w:p w14:paraId="3D0AF1D8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14:paraId="67ECD09F" w14:textId="77777777" w:rsidR="00E03F50" w:rsidRPr="000147CF" w:rsidRDefault="00E03F50" w:rsidP="000147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C45D9" w14:textId="76058BD5" w:rsidR="00E03F50" w:rsidRPr="00411D24" w:rsidRDefault="00E03F50" w:rsidP="00411D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D24">
        <w:rPr>
          <w:rFonts w:ascii="Times New Roman" w:hAnsi="Times New Roman" w:cs="Times New Roman"/>
          <w:i/>
          <w:iCs/>
          <w:sz w:val="24"/>
          <w:szCs w:val="24"/>
        </w:rPr>
        <w:t>Основы алгоритмизации</w:t>
      </w:r>
    </w:p>
    <w:p w14:paraId="08E04065" w14:textId="77777777" w:rsidR="00E03F50" w:rsidRPr="000147CF" w:rsidRDefault="00E03F50" w:rsidP="000147C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CF">
        <w:rPr>
          <w:rFonts w:ascii="Times New Roman" w:hAnsi="Times New Roman" w:cs="Times New Roman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</w:r>
    </w:p>
    <w:p w14:paraId="1E131CC4" w14:textId="77777777" w:rsidR="00E03F50" w:rsidRPr="000147CF" w:rsidRDefault="00E03F50" w:rsidP="000147CF">
      <w:pPr>
        <w:spacing w:before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47CF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14:paraId="5E434CE8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14:paraId="56EA3656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14:paraId="72335F80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37E39EAC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324AF8FD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14:paraId="013EC6D9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14:paraId="605F2A81" w14:textId="77777777" w:rsidR="00E03F50" w:rsidRPr="000147CF" w:rsidRDefault="00E03F50" w:rsidP="000147CF">
      <w:pPr>
        <w:numPr>
          <w:ilvl w:val="0"/>
          <w:numId w:val="3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14:paraId="3DEE6F21" w14:textId="77777777" w:rsidR="00E03F50" w:rsidRPr="000147CF" w:rsidRDefault="00E03F50" w:rsidP="00014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строить арифметические, строковые, логические выражения и вычислять их значения;</w:t>
      </w:r>
    </w:p>
    <w:p w14:paraId="7F2A293D" w14:textId="77777777" w:rsidR="00E03F50" w:rsidRPr="000147CF" w:rsidRDefault="00E03F50" w:rsidP="000147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D0AB7" w14:textId="47F08741" w:rsidR="00E03F50" w:rsidRPr="000147CF" w:rsidRDefault="00E03F50" w:rsidP="00411D24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11D24">
        <w:rPr>
          <w:rFonts w:ascii="Times New Roman" w:hAnsi="Times New Roman" w:cs="Times New Roman"/>
          <w:i/>
          <w:iCs/>
          <w:sz w:val="24"/>
          <w:szCs w:val="24"/>
        </w:rPr>
        <w:t>Начала программирования</w:t>
      </w:r>
    </w:p>
    <w:p w14:paraId="4B10C434" w14:textId="77777777" w:rsidR="00E03F50" w:rsidRPr="000147CF" w:rsidRDefault="00E03F50" w:rsidP="000147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CF">
        <w:rPr>
          <w:rFonts w:ascii="Times New Roman" w:hAnsi="Times New Roman" w:cs="Times New Roman"/>
          <w:bCs/>
          <w:sz w:val="24"/>
          <w:szCs w:val="24"/>
        </w:rPr>
        <w:tab/>
        <w:t xml:space="preserve"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</w:r>
    </w:p>
    <w:p w14:paraId="5D43E1CB" w14:textId="77777777" w:rsidR="00E03F50" w:rsidRPr="000147CF" w:rsidRDefault="00E03F50" w:rsidP="000147CF">
      <w:pPr>
        <w:spacing w:before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47CF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14:paraId="103A1FF6" w14:textId="77777777" w:rsidR="00E03F50" w:rsidRPr="000147CF" w:rsidRDefault="00E03F50" w:rsidP="000147C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20E8D378" w14:textId="77777777" w:rsidR="00E03F50" w:rsidRPr="000147CF" w:rsidRDefault="00E03F50" w:rsidP="000147C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1F0577CA" w14:textId="77777777" w:rsidR="00E03F50" w:rsidRPr="000147CF" w:rsidRDefault="00E03F50" w:rsidP="000147C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F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14:paraId="2FD14804" w14:textId="77777777" w:rsidR="00E03F50" w:rsidRPr="000147CF" w:rsidRDefault="00E03F50" w:rsidP="00014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0F533" w14:textId="77777777" w:rsidR="00E03F50" w:rsidRPr="0076406F" w:rsidRDefault="00E03F50" w:rsidP="00E03F50">
      <w:pPr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33E9982" w14:textId="77777777" w:rsidR="00091D73" w:rsidRPr="00760EFA" w:rsidRDefault="00091D73" w:rsidP="007751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91D73" w:rsidRPr="00760EFA" w:rsidSect="009C6032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46D7360" w14:textId="77777777" w:rsidR="000147CF" w:rsidRPr="00584DE3" w:rsidRDefault="000147CF" w:rsidP="000147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D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предмета, курса, дисциплины (модуля)</w:t>
      </w:r>
    </w:p>
    <w:p w14:paraId="75EFED15" w14:textId="77777777" w:rsidR="000147CF" w:rsidRPr="00584DE3" w:rsidRDefault="000147CF" w:rsidP="000147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5103"/>
        <w:gridCol w:w="3118"/>
        <w:gridCol w:w="879"/>
      </w:tblGrid>
      <w:tr w:rsidR="000147CF" w:rsidRPr="00584DE3" w14:paraId="42E06679" w14:textId="77777777" w:rsidTr="001F3EE3">
        <w:trPr>
          <w:trHeight w:val="1337"/>
        </w:trPr>
        <w:tc>
          <w:tcPr>
            <w:tcW w:w="562" w:type="dxa"/>
            <w:shd w:val="clear" w:color="auto" w:fill="auto"/>
          </w:tcPr>
          <w:p w14:paraId="10673C36" w14:textId="77777777" w:rsidR="000147CF" w:rsidRPr="00584DE3" w:rsidRDefault="000147CF" w:rsidP="00E05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8" w:type="dxa"/>
            <w:shd w:val="clear" w:color="auto" w:fill="auto"/>
          </w:tcPr>
          <w:p w14:paraId="637DA793" w14:textId="77777777" w:rsidR="000147CF" w:rsidRPr="00584DE3" w:rsidRDefault="000147CF" w:rsidP="00E05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103" w:type="dxa"/>
            <w:shd w:val="clear" w:color="auto" w:fill="auto"/>
          </w:tcPr>
          <w:p w14:paraId="6692A8F0" w14:textId="77777777" w:rsidR="000147CF" w:rsidRPr="00584DE3" w:rsidRDefault="000147CF" w:rsidP="00E05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содержательных линий</w:t>
            </w:r>
          </w:p>
        </w:tc>
        <w:tc>
          <w:tcPr>
            <w:tcW w:w="3118" w:type="dxa"/>
            <w:shd w:val="clear" w:color="auto" w:fill="auto"/>
          </w:tcPr>
          <w:p w14:paraId="2367E6AA" w14:textId="77777777" w:rsidR="000147CF" w:rsidRPr="00584DE3" w:rsidRDefault="000147CF" w:rsidP="00E05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Лабораторные, практические работы, экскурсии, направления проектной деятельности</w:t>
            </w:r>
          </w:p>
        </w:tc>
        <w:tc>
          <w:tcPr>
            <w:tcW w:w="879" w:type="dxa"/>
            <w:shd w:val="clear" w:color="auto" w:fill="auto"/>
          </w:tcPr>
          <w:p w14:paraId="6408DBAD" w14:textId="77777777" w:rsidR="000147CF" w:rsidRPr="00584DE3" w:rsidRDefault="000147CF" w:rsidP="00E05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резерва учебного времени</w:t>
            </w:r>
          </w:p>
        </w:tc>
      </w:tr>
      <w:tr w:rsidR="000147CF" w:rsidRPr="00584DE3" w14:paraId="30E63AD4" w14:textId="77777777" w:rsidTr="001F3EE3">
        <w:tc>
          <w:tcPr>
            <w:tcW w:w="562" w:type="dxa"/>
            <w:shd w:val="clear" w:color="auto" w:fill="auto"/>
          </w:tcPr>
          <w:p w14:paraId="35C7F5A4" w14:textId="77777777" w:rsidR="000147CF" w:rsidRPr="00584DE3" w:rsidRDefault="000147CF" w:rsidP="001F3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14:paraId="2A569575" w14:textId="05386A69" w:rsidR="000147CF" w:rsidRPr="001F3EE3" w:rsidRDefault="001F3EE3" w:rsidP="001F3E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5103" w:type="dxa"/>
            <w:shd w:val="clear" w:color="auto" w:fill="auto"/>
          </w:tcPr>
          <w:p w14:paraId="578FDB1A" w14:textId="77777777" w:rsidR="001F3EE3" w:rsidRPr="000147CF" w:rsidRDefault="001F3EE3" w:rsidP="006A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о позиционных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двоичной, восьмеричной и шестнадцатеричной систем счисления в десятичную. Двоичная арифметика. </w:t>
            </w:r>
          </w:p>
          <w:p w14:paraId="44D54B83" w14:textId="77777777" w:rsidR="001F3EE3" w:rsidRPr="000147CF" w:rsidRDefault="001F3EE3" w:rsidP="006A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комбинаторики, теории множеств и математической логики.</w:t>
            </w:r>
          </w:p>
          <w:p w14:paraId="45BEBCFA" w14:textId="77777777" w:rsidR="001F3EE3" w:rsidRPr="000147CF" w:rsidRDefault="001F3EE3" w:rsidP="006A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14:paraId="41649B3C" w14:textId="77777777" w:rsidR="001F3EE3" w:rsidRPr="000147CF" w:rsidRDefault="001F3EE3" w:rsidP="006A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Нормальные формы: дизъюнктивная и конъюнктивная нормальная форма.</w:t>
            </w:r>
          </w:p>
          <w:p w14:paraId="4D1313FC" w14:textId="77777777" w:rsidR="000147CF" w:rsidRPr="00584DE3" w:rsidRDefault="000147CF" w:rsidP="001F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1BFD26A" w14:textId="77777777" w:rsidR="000147CF" w:rsidRDefault="000147CF" w:rsidP="001F3E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КР1</w:t>
            </w:r>
          </w:p>
          <w:p w14:paraId="6FF28907" w14:textId="66F81C86" w:rsidR="007F767A" w:rsidRPr="00584DE3" w:rsidRDefault="007F767A" w:rsidP="001F3E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КР2</w:t>
            </w:r>
          </w:p>
        </w:tc>
        <w:tc>
          <w:tcPr>
            <w:tcW w:w="879" w:type="dxa"/>
            <w:shd w:val="clear" w:color="auto" w:fill="auto"/>
          </w:tcPr>
          <w:p w14:paraId="467FD39E" w14:textId="77777777" w:rsidR="000147CF" w:rsidRPr="00584DE3" w:rsidRDefault="000147CF" w:rsidP="001F3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7CF" w:rsidRPr="00584DE3" w14:paraId="58FD1ED2" w14:textId="77777777" w:rsidTr="001F3EE3">
        <w:tc>
          <w:tcPr>
            <w:tcW w:w="562" w:type="dxa"/>
            <w:shd w:val="clear" w:color="auto" w:fill="auto"/>
          </w:tcPr>
          <w:p w14:paraId="0B6B961C" w14:textId="77777777" w:rsidR="000147CF" w:rsidRPr="00584DE3" w:rsidRDefault="000147CF" w:rsidP="001F3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14:paraId="41276CDB" w14:textId="239AD05E" w:rsidR="000147CF" w:rsidRPr="001F3EE3" w:rsidRDefault="001F3EE3" w:rsidP="001F3E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E3">
              <w:rPr>
                <w:rFonts w:ascii="Times New Roman" w:hAnsi="Times New Roman" w:cs="Times New Roman"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5103" w:type="dxa"/>
            <w:shd w:val="clear" w:color="auto" w:fill="auto"/>
          </w:tcPr>
          <w:p w14:paraId="04295F0D" w14:textId="77777777" w:rsidR="001F3EE3" w:rsidRPr="000147CF" w:rsidRDefault="001F3EE3" w:rsidP="006A498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</w:t>
            </w: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Алгоритмический язык. Учебные исполнители Робот, Удвоитель.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      </w:r>
          </w:p>
          <w:p w14:paraId="19FB77C3" w14:textId="755976A4" w:rsidR="000147CF" w:rsidRPr="00584DE3" w:rsidRDefault="000147CF" w:rsidP="006A498D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3D9093F" w14:textId="77777777" w:rsidR="007F767A" w:rsidRDefault="007F767A" w:rsidP="007F7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КР3</w:t>
            </w:r>
          </w:p>
          <w:p w14:paraId="5F2E3626" w14:textId="32EE329A" w:rsidR="000147CF" w:rsidRPr="00584DE3" w:rsidRDefault="000147CF" w:rsidP="001F3E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AE0467F" w14:textId="77777777" w:rsidR="000147CF" w:rsidRPr="00584DE3" w:rsidRDefault="000147CF" w:rsidP="001F3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7CF" w:rsidRPr="00584DE3" w14:paraId="249DF80E" w14:textId="77777777" w:rsidTr="001F3EE3">
        <w:tc>
          <w:tcPr>
            <w:tcW w:w="562" w:type="dxa"/>
            <w:shd w:val="clear" w:color="auto" w:fill="auto"/>
          </w:tcPr>
          <w:p w14:paraId="01945056" w14:textId="77777777" w:rsidR="000147CF" w:rsidRPr="00584DE3" w:rsidRDefault="000147CF" w:rsidP="001F3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8" w:type="dxa"/>
            <w:shd w:val="clear" w:color="auto" w:fill="auto"/>
          </w:tcPr>
          <w:p w14:paraId="291B9679" w14:textId="37F22925" w:rsidR="000147CF" w:rsidRPr="001F3EE3" w:rsidRDefault="001F3EE3" w:rsidP="001F3E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E3">
              <w:rPr>
                <w:rFonts w:ascii="Times New Roman" w:hAnsi="Times New Roman" w:cs="Times New Roman"/>
                <w:sz w:val="24"/>
                <w:szCs w:val="24"/>
              </w:rPr>
              <w:t xml:space="preserve">Начала программирования </w:t>
            </w:r>
          </w:p>
        </w:tc>
        <w:tc>
          <w:tcPr>
            <w:tcW w:w="5103" w:type="dxa"/>
            <w:shd w:val="clear" w:color="auto" w:fill="auto"/>
          </w:tcPr>
          <w:p w14:paraId="2978CBB5" w14:textId="77777777" w:rsidR="001F3EE3" w:rsidRPr="000147CF" w:rsidRDefault="001F3EE3" w:rsidP="006A498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      </w:r>
          </w:p>
          <w:p w14:paraId="2C79108E" w14:textId="4ED7021C" w:rsidR="000147CF" w:rsidRPr="00584DE3" w:rsidRDefault="000147CF" w:rsidP="006A498D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85AB5D0" w14:textId="2235EBAC" w:rsidR="00411D24" w:rsidRDefault="00411D24" w:rsidP="00411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0E911BF" w14:textId="77777777" w:rsidR="00411D24" w:rsidRDefault="00411D24" w:rsidP="001F3E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CDC7C" w14:textId="449B2D1E" w:rsidR="00411D24" w:rsidRPr="00584DE3" w:rsidRDefault="00411D24" w:rsidP="001F3E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23486B" w14:textId="77777777" w:rsidR="000147CF" w:rsidRPr="00584DE3" w:rsidRDefault="000147CF" w:rsidP="001F3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94A5FD" w14:textId="77777777" w:rsidR="001F3EE3" w:rsidRDefault="001F3EE3" w:rsidP="00290E29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jc w:val="center"/>
        <w:rPr>
          <w:rFonts w:eastAsia="Calibri"/>
          <w:b/>
          <w:bCs/>
          <w:spacing w:val="-5"/>
          <w:sz w:val="32"/>
          <w:szCs w:val="32"/>
        </w:rPr>
      </w:pPr>
    </w:p>
    <w:p w14:paraId="4F0932DE" w14:textId="77777777" w:rsidR="001F3EE3" w:rsidRPr="00584DE3" w:rsidRDefault="001F3EE3" w:rsidP="001F3E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DE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14:paraId="2EF15E4B" w14:textId="77777777" w:rsidR="001F3EE3" w:rsidRPr="00584DE3" w:rsidRDefault="001F3EE3" w:rsidP="001F3E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6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5"/>
        <w:gridCol w:w="851"/>
        <w:gridCol w:w="3006"/>
        <w:gridCol w:w="3685"/>
        <w:gridCol w:w="2552"/>
      </w:tblGrid>
      <w:tr w:rsidR="00E673D4" w:rsidRPr="00584DE3" w14:paraId="11010A49" w14:textId="77777777" w:rsidTr="00E673D4">
        <w:trPr>
          <w:trHeight w:val="1296"/>
        </w:trPr>
        <w:tc>
          <w:tcPr>
            <w:tcW w:w="567" w:type="dxa"/>
            <w:shd w:val="clear" w:color="auto" w:fill="auto"/>
          </w:tcPr>
          <w:p w14:paraId="7CBB2F72" w14:textId="77777777" w:rsidR="00E673D4" w:rsidRPr="00C920E2" w:rsidRDefault="00E673D4" w:rsidP="00E05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5" w:type="dxa"/>
            <w:shd w:val="clear" w:color="auto" w:fill="auto"/>
          </w:tcPr>
          <w:p w14:paraId="34181E34" w14:textId="77777777" w:rsidR="00E673D4" w:rsidRPr="00C920E2" w:rsidRDefault="00E673D4" w:rsidP="00E05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разделов</w:t>
            </w: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14:paraId="1C4B790D" w14:textId="77777777" w:rsidR="00E673D4" w:rsidRPr="00C920E2" w:rsidRDefault="00E673D4" w:rsidP="00E05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006" w:type="dxa"/>
            <w:shd w:val="clear" w:color="auto" w:fill="auto"/>
          </w:tcPr>
          <w:p w14:paraId="522BEA80" w14:textId="77777777" w:rsidR="00E673D4" w:rsidRPr="00C920E2" w:rsidRDefault="00E673D4" w:rsidP="00E05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3685" w:type="dxa"/>
            <w:shd w:val="clear" w:color="auto" w:fill="auto"/>
          </w:tcPr>
          <w:p w14:paraId="79D01965" w14:textId="77777777" w:rsidR="00E673D4" w:rsidRPr="00C920E2" w:rsidRDefault="00E673D4" w:rsidP="00E05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2552" w:type="dxa"/>
            <w:shd w:val="clear" w:color="auto" w:fill="auto"/>
          </w:tcPr>
          <w:p w14:paraId="3F6B4348" w14:textId="77777777" w:rsidR="00E673D4" w:rsidRPr="00C920E2" w:rsidRDefault="00E673D4" w:rsidP="00E05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E673D4" w:rsidRPr="00584DE3" w14:paraId="175C609F" w14:textId="77777777" w:rsidTr="00E673D4">
        <w:trPr>
          <w:trHeight w:val="520"/>
        </w:trPr>
        <w:tc>
          <w:tcPr>
            <w:tcW w:w="567" w:type="dxa"/>
            <w:shd w:val="clear" w:color="auto" w:fill="auto"/>
          </w:tcPr>
          <w:p w14:paraId="6FF43FEC" w14:textId="77777777" w:rsidR="00E673D4" w:rsidRPr="00584DE3" w:rsidRDefault="00E673D4" w:rsidP="006A4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64464405" w14:textId="1E47F3F6" w:rsidR="00E673D4" w:rsidRPr="00584DE3" w:rsidRDefault="00E673D4" w:rsidP="006A498D">
            <w:pPr>
              <w:pStyle w:val="Default"/>
              <w:jc w:val="center"/>
            </w:pPr>
            <w:r w:rsidRPr="00A15456">
              <w:rPr>
                <w:rFonts w:eastAsia="Calibri"/>
              </w:rPr>
              <w:t>Введение</w:t>
            </w:r>
          </w:p>
        </w:tc>
        <w:tc>
          <w:tcPr>
            <w:tcW w:w="851" w:type="dxa"/>
          </w:tcPr>
          <w:p w14:paraId="4BAD51E2" w14:textId="4966EAA6" w:rsidR="00E673D4" w:rsidRPr="00584DE3" w:rsidRDefault="00E673D4" w:rsidP="006A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56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6829F7BB" w14:textId="77777777" w:rsidR="00E673D4" w:rsidRPr="000147CF" w:rsidRDefault="00E673D4" w:rsidP="006A498D">
            <w:pPr>
              <w:spacing w:after="0" w:line="240" w:lineRule="auto"/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о позиционных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</w:t>
            </w: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двоичной, восьмеричной и шестнадцатеричной систем счисления в десятичную. Двоичная арифметика. </w:t>
            </w:r>
          </w:p>
          <w:p w14:paraId="2D11A2F1" w14:textId="77777777" w:rsidR="00E673D4" w:rsidRPr="000147CF" w:rsidRDefault="00E673D4" w:rsidP="006A498D">
            <w:pPr>
              <w:spacing w:after="0" w:line="240" w:lineRule="auto"/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комбинаторики, теории множеств и математической логики.</w:t>
            </w:r>
          </w:p>
          <w:p w14:paraId="18A4C182" w14:textId="77777777" w:rsidR="00E673D4" w:rsidRPr="000147CF" w:rsidRDefault="00E673D4" w:rsidP="006A498D">
            <w:pPr>
              <w:spacing w:after="0" w:line="240" w:lineRule="auto"/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14:paraId="234DBBF9" w14:textId="433DAD1A" w:rsidR="00E673D4" w:rsidRPr="006A498D" w:rsidRDefault="00E673D4" w:rsidP="006A498D">
            <w:pPr>
              <w:spacing w:after="0" w:line="240" w:lineRule="auto"/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Нормальные формы: дизъюнктивная и конъюнктивная нормальная форма.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8310CB4" w14:textId="2BEE43C1" w:rsidR="00E673D4" w:rsidRPr="00584DE3" w:rsidRDefault="00E673D4" w:rsidP="006A498D">
            <w:pPr>
              <w:pStyle w:val="31"/>
              <w:ind w:left="0"/>
              <w:contextualSpacing/>
            </w:pPr>
            <w:r w:rsidRPr="00584DE3">
              <w:lastRenderedPageBreak/>
              <w:t xml:space="preserve">Групповая - обсуждение </w:t>
            </w:r>
            <w:r>
              <w:t>записи чисел в разных системах</w:t>
            </w:r>
            <w:r w:rsidRPr="00584DE3">
              <w:t>.</w:t>
            </w:r>
          </w:p>
          <w:p w14:paraId="409777EA" w14:textId="77777777" w:rsidR="00E673D4" w:rsidRDefault="00E673D4" w:rsidP="006A498D">
            <w:pPr>
              <w:pStyle w:val="31"/>
              <w:ind w:left="0"/>
              <w:contextualSpacing/>
              <w:rPr>
                <w:bCs/>
              </w:rPr>
            </w:pPr>
            <w:r w:rsidRPr="00584DE3">
              <w:t xml:space="preserve">Фронтальная – ответы на вопросы, </w:t>
            </w:r>
            <w:r>
              <w:rPr>
                <w:bCs/>
              </w:rPr>
              <w:t>п</w:t>
            </w:r>
            <w:r w:rsidRPr="000147CF">
              <w:rPr>
                <w:bCs/>
              </w:rPr>
              <w:t>еревод целых чисел из двоичной, восьмеричной и шестнадцатеричной систем счисления в десятичную.</w:t>
            </w:r>
          </w:p>
          <w:p w14:paraId="718D0810" w14:textId="6E6A3550" w:rsidR="00E673D4" w:rsidRPr="00584DE3" w:rsidRDefault="00E673D4" w:rsidP="006A498D">
            <w:pPr>
              <w:pStyle w:val="31"/>
              <w:ind w:left="0"/>
              <w:contextualSpacing/>
            </w:pPr>
            <w:r w:rsidRPr="00584DE3">
              <w:t xml:space="preserve">Индивидуальная – </w:t>
            </w:r>
            <w:r>
              <w:rPr>
                <w:bCs/>
              </w:rPr>
              <w:t>п</w:t>
            </w:r>
            <w:r w:rsidRPr="000147CF">
              <w:rPr>
                <w:bCs/>
              </w:rPr>
              <w:t xml:space="preserve">остроение логического выражения с данной </w:t>
            </w:r>
            <w:r w:rsidRPr="000147CF">
              <w:rPr>
                <w:bCs/>
              </w:rPr>
              <w:lastRenderedPageBreak/>
              <w:t>таблицей истинности. Решение простейших логических уравнений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A7B37C3" w14:textId="77777777" w:rsidR="00E673D4" w:rsidRDefault="00E673D4" w:rsidP="006A49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достижения, работают по составленному плану, используют наряду с основными </w:t>
            </w:r>
            <w:r w:rsidRPr="0058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1707AF" w14:textId="77777777" w:rsidR="00E673D4" w:rsidRPr="0013466D" w:rsidRDefault="00E673D4" w:rsidP="006A498D">
            <w:pPr>
              <w:pStyle w:val="Default"/>
            </w:pPr>
            <w:r w:rsidRPr="0013466D">
              <w:rPr>
                <w:i/>
                <w:iCs/>
              </w:rPr>
              <w:t xml:space="preserve">целеполагание </w:t>
            </w:r>
            <w:r w:rsidRPr="0013466D">
              <w:t xml:space="preserve">– формулировать и удерживать учебную задачу; </w:t>
            </w:r>
            <w:r w:rsidRPr="0013466D">
              <w:rPr>
                <w:i/>
                <w:iCs/>
              </w:rPr>
              <w:t xml:space="preserve">планирование </w:t>
            </w:r>
            <w:r w:rsidRPr="0013466D">
              <w:t xml:space="preserve">– выбирать действия в соответствии с поставленной задачей и условиями ее реализации; </w:t>
            </w:r>
            <w:r w:rsidRPr="0013466D">
              <w:rPr>
                <w:i/>
                <w:iCs/>
              </w:rPr>
              <w:t xml:space="preserve">контроль и самоконтроль </w:t>
            </w:r>
            <w:r w:rsidRPr="0013466D">
              <w:t xml:space="preserve">– различать способ и результат действия; </w:t>
            </w:r>
            <w:r w:rsidRPr="0013466D">
              <w:rPr>
                <w:i/>
                <w:iCs/>
              </w:rPr>
              <w:t xml:space="preserve">прогнозирование </w:t>
            </w:r>
            <w:r w:rsidRPr="0013466D">
              <w:t xml:space="preserve">– </w:t>
            </w:r>
          </w:p>
          <w:p w14:paraId="328EA83B" w14:textId="77777777" w:rsidR="00E673D4" w:rsidRPr="0013466D" w:rsidRDefault="00E673D4" w:rsidP="006A498D">
            <w:pPr>
              <w:pStyle w:val="Default"/>
            </w:pPr>
            <w:r w:rsidRPr="0013466D">
              <w:t xml:space="preserve">предвосхищать результаты.  </w:t>
            </w:r>
          </w:p>
          <w:p w14:paraId="25D8A964" w14:textId="77777777" w:rsidR="00E673D4" w:rsidRPr="00584DE3" w:rsidRDefault="00E673D4" w:rsidP="006A49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1F86" w14:textId="77777777" w:rsidR="00E673D4" w:rsidRPr="001A4CEC" w:rsidRDefault="00E673D4" w:rsidP="006A498D">
            <w:pPr>
              <w:pStyle w:val="Default"/>
            </w:pPr>
            <w:r w:rsidRPr="00584DE3">
              <w:t>Познавательные - передают содержание в сжатом (развернутом) виде.</w:t>
            </w:r>
            <w:r w:rsidRPr="00822316">
              <w:rPr>
                <w:i/>
                <w:iCs/>
                <w:sz w:val="20"/>
                <w:szCs w:val="20"/>
              </w:rPr>
              <w:t xml:space="preserve"> </w:t>
            </w:r>
            <w:r w:rsidRPr="001A4CEC">
              <w:rPr>
                <w:i/>
                <w:iCs/>
              </w:rPr>
              <w:t>обще учебны</w:t>
            </w:r>
            <w:proofErr w:type="gramStart"/>
            <w:r w:rsidRPr="001A4CEC">
              <w:rPr>
                <w:i/>
                <w:iCs/>
              </w:rPr>
              <w:t>е</w:t>
            </w:r>
            <w:r w:rsidRPr="001A4CEC">
              <w:t>–</w:t>
            </w:r>
            <w:proofErr w:type="gramEnd"/>
            <w:r w:rsidRPr="001A4CEC">
              <w:t xml:space="preserve"> использовать общие приемы решения поставленных задач; </w:t>
            </w:r>
            <w:r w:rsidRPr="001A4CEC">
              <w:rPr>
                <w:b/>
                <w:bCs/>
              </w:rPr>
              <w:t xml:space="preserve"> </w:t>
            </w:r>
            <w:r w:rsidRPr="001A4CEC">
              <w:rPr>
                <w:i/>
                <w:iCs/>
              </w:rPr>
              <w:t>знаково-символистические действия, смысловое чтение</w:t>
            </w:r>
          </w:p>
          <w:p w14:paraId="54B10203" w14:textId="77777777" w:rsidR="00E673D4" w:rsidRPr="00584DE3" w:rsidRDefault="00E673D4" w:rsidP="006A49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475A" w14:textId="77777777" w:rsidR="00E673D4" w:rsidRPr="001A4CEC" w:rsidRDefault="00E673D4" w:rsidP="006A498D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 w:rsidRPr="00584DE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- оформляют мысли в устной и письменной речи с учетом речевых </w:t>
            </w:r>
            <w:r w:rsidRPr="0058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умеют при необходимости отстаивать точку зрения, аргументируя ее, подтверждая фактами</w:t>
            </w:r>
            <w:r>
              <w:t>.</w:t>
            </w:r>
            <w:r w:rsidRPr="00822316">
              <w:rPr>
                <w:b/>
                <w:bCs/>
                <w:sz w:val="20"/>
                <w:szCs w:val="20"/>
              </w:rPr>
              <w:t xml:space="preserve"> : </w:t>
            </w:r>
            <w:r w:rsidRPr="001A4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 xml:space="preserve">– ставить вопросы, обращаться за помощью; проявлять активность во взаимодействии для решения задач; формулировать собственное мнение, слушать собеседника; </w:t>
            </w:r>
            <w:r w:rsidRPr="001A4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– разрешать конфликты на основе учета интересов и позиции всех</w:t>
            </w:r>
            <w:r w:rsidRPr="00822316">
              <w:rPr>
                <w:sz w:val="20"/>
                <w:szCs w:val="20"/>
              </w:rPr>
              <w:t xml:space="preserve"> </w:t>
            </w:r>
            <w:proofErr w:type="gramEnd"/>
          </w:p>
          <w:p w14:paraId="25A71EFC" w14:textId="045C3EAF" w:rsidR="00E673D4" w:rsidRPr="001A4CEC" w:rsidRDefault="00E673D4" w:rsidP="006A498D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822316">
              <w:rPr>
                <w:sz w:val="20"/>
                <w:szCs w:val="20"/>
              </w:rPr>
              <w:t xml:space="preserve"> </w:t>
            </w:r>
          </w:p>
        </w:tc>
      </w:tr>
      <w:tr w:rsidR="00E673D4" w:rsidRPr="00584DE3" w14:paraId="78A875E1" w14:textId="77777777" w:rsidTr="00E673D4">
        <w:trPr>
          <w:trHeight w:val="520"/>
        </w:trPr>
        <w:tc>
          <w:tcPr>
            <w:tcW w:w="567" w:type="dxa"/>
            <w:shd w:val="clear" w:color="auto" w:fill="auto"/>
          </w:tcPr>
          <w:p w14:paraId="4DF37AA5" w14:textId="77777777" w:rsidR="00E673D4" w:rsidRPr="00584DE3" w:rsidRDefault="00E673D4" w:rsidP="001F3EE3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4DE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05E8C674" w14:textId="7189DD02" w:rsidR="00E673D4" w:rsidRPr="00584DE3" w:rsidRDefault="00E673D4" w:rsidP="001F3EE3">
            <w:pPr>
              <w:pStyle w:val="Default"/>
              <w:jc w:val="center"/>
              <w:rPr>
                <w:bCs/>
              </w:rPr>
            </w:pPr>
            <w:r w:rsidRPr="00A15456">
              <w:rPr>
                <w:rFonts w:eastAsia="Calibri"/>
              </w:rPr>
              <w:t>Математические основы информатики</w:t>
            </w:r>
          </w:p>
        </w:tc>
        <w:tc>
          <w:tcPr>
            <w:tcW w:w="851" w:type="dxa"/>
          </w:tcPr>
          <w:p w14:paraId="4E120C4F" w14:textId="35C94A5F" w:rsidR="00E673D4" w:rsidRPr="00584DE3" w:rsidRDefault="00E673D4" w:rsidP="001F3E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5456">
              <w:rPr>
                <w:rFonts w:ascii="Times New Roman" w:eastAsia="Calibri" w:hAnsi="Times New Roman" w:cs="Times New Roman"/>
                <w:bCs/>
                <w:smallCaps/>
                <w:spacing w:val="20"/>
                <w:sz w:val="24"/>
                <w:szCs w:val="24"/>
              </w:rPr>
              <w:t xml:space="preserve">13 </w:t>
            </w:r>
            <w:r w:rsidRPr="00A1545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06" w:type="dxa"/>
            <w:vMerge/>
            <w:shd w:val="clear" w:color="auto" w:fill="auto"/>
          </w:tcPr>
          <w:p w14:paraId="7D02D497" w14:textId="0FCFF810" w:rsidR="00E673D4" w:rsidRPr="00584DE3" w:rsidRDefault="00E673D4" w:rsidP="001F3E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AF2900C" w14:textId="741D3237" w:rsidR="00E673D4" w:rsidRPr="00BF6979" w:rsidRDefault="00E673D4" w:rsidP="001F3EE3">
            <w:pPr>
              <w:pStyle w:val="31"/>
              <w:ind w:left="0"/>
              <w:contextualSpacing/>
              <w:jc w:val="both"/>
              <w:rPr>
                <w:rStyle w:val="af1"/>
                <w:rFonts w:eastAsia="Century Schoolbook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68CF539" w14:textId="43E99642" w:rsidR="00E673D4" w:rsidRPr="00584DE3" w:rsidRDefault="00E673D4" w:rsidP="001F3E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3D4" w:rsidRPr="00584DE3" w14:paraId="74133B39" w14:textId="77777777" w:rsidTr="00E673D4">
        <w:trPr>
          <w:trHeight w:val="520"/>
        </w:trPr>
        <w:tc>
          <w:tcPr>
            <w:tcW w:w="567" w:type="dxa"/>
            <w:shd w:val="clear" w:color="auto" w:fill="auto"/>
          </w:tcPr>
          <w:p w14:paraId="71BF2156" w14:textId="77777777" w:rsidR="00E673D4" w:rsidRPr="00584DE3" w:rsidRDefault="00E673D4" w:rsidP="001F3EE3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4DE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55" w:type="dxa"/>
            <w:shd w:val="clear" w:color="auto" w:fill="auto"/>
          </w:tcPr>
          <w:p w14:paraId="1F24D04F" w14:textId="4FEEAA69" w:rsidR="00E673D4" w:rsidRPr="00584DE3" w:rsidRDefault="00E673D4" w:rsidP="001F3E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851" w:type="dxa"/>
          </w:tcPr>
          <w:p w14:paraId="62582B1B" w14:textId="7D78BD26" w:rsidR="00E673D4" w:rsidRPr="00584DE3" w:rsidRDefault="00E673D4" w:rsidP="001F3E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5456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3006" w:type="dxa"/>
            <w:shd w:val="clear" w:color="auto" w:fill="auto"/>
          </w:tcPr>
          <w:p w14:paraId="58301C43" w14:textId="77777777" w:rsidR="00E673D4" w:rsidRPr="000147CF" w:rsidRDefault="00E673D4" w:rsidP="006A498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Алгоритмические </w:t>
            </w: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      </w:r>
          </w:p>
          <w:p w14:paraId="3135B617" w14:textId="4561E8E3" w:rsidR="00E673D4" w:rsidRPr="00584DE3" w:rsidRDefault="00E673D4" w:rsidP="001F3E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4975403" w14:textId="12108690" w:rsidR="00E673D4" w:rsidRDefault="00E673D4" w:rsidP="001F3EE3">
            <w:pPr>
              <w:pStyle w:val="31"/>
              <w:ind w:left="0"/>
              <w:contextualSpacing/>
              <w:jc w:val="both"/>
              <w:rPr>
                <w:rStyle w:val="af1"/>
                <w:rFonts w:eastAsia="Century Schoolbook"/>
                <w:b w:val="0"/>
                <w:bCs w:val="0"/>
              </w:rPr>
            </w:pPr>
            <w:r w:rsidRPr="00584DE3">
              <w:lastRenderedPageBreak/>
              <w:t xml:space="preserve">Групповая - обсуждение </w:t>
            </w:r>
            <w:r>
              <w:rPr>
                <w:bCs/>
              </w:rPr>
              <w:t>с</w:t>
            </w:r>
            <w:r w:rsidRPr="000147CF">
              <w:rPr>
                <w:bCs/>
              </w:rPr>
              <w:t>войств алгоритмов</w:t>
            </w:r>
            <w:r>
              <w:rPr>
                <w:bCs/>
              </w:rPr>
              <w:t>,</w:t>
            </w:r>
            <w:r w:rsidRPr="000147CF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0147CF">
              <w:rPr>
                <w:bCs/>
              </w:rPr>
              <w:t>пособ</w:t>
            </w:r>
            <w:r>
              <w:rPr>
                <w:bCs/>
              </w:rPr>
              <w:t>ов</w:t>
            </w:r>
            <w:r w:rsidRPr="000147CF">
              <w:rPr>
                <w:bCs/>
              </w:rPr>
              <w:t xml:space="preserve"> записи алгоритмов</w:t>
            </w:r>
            <w:r>
              <w:rPr>
                <w:rStyle w:val="af1"/>
                <w:rFonts w:eastAsia="Century Schoolbook"/>
                <w:bCs w:val="0"/>
              </w:rPr>
              <w:t>.</w:t>
            </w:r>
          </w:p>
          <w:p w14:paraId="5E0168A5" w14:textId="5CC968E3" w:rsidR="00E673D4" w:rsidRPr="006A498D" w:rsidRDefault="00E673D4" w:rsidP="006A498D">
            <w:pPr>
              <w:pStyle w:val="31"/>
              <w:ind w:left="0"/>
              <w:contextualSpacing/>
              <w:jc w:val="both"/>
            </w:pPr>
            <w:r w:rsidRPr="00584DE3">
              <w:t xml:space="preserve">Фронтальная - </w:t>
            </w:r>
            <w:r>
              <w:t>использование на ПК</w:t>
            </w:r>
            <w:r w:rsidRPr="00584DE3">
              <w:t xml:space="preserve"> </w:t>
            </w:r>
            <w:r>
              <w:rPr>
                <w:bCs/>
              </w:rPr>
              <w:t>с</w:t>
            </w:r>
            <w:r w:rsidRPr="000147CF">
              <w:rPr>
                <w:bCs/>
              </w:rPr>
              <w:t>войства алгоритмов</w:t>
            </w:r>
            <w:r>
              <w:rPr>
                <w:bCs/>
              </w:rPr>
              <w:t>,</w:t>
            </w:r>
            <w:r w:rsidRPr="000147CF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0147CF">
              <w:rPr>
                <w:bCs/>
              </w:rPr>
              <w:t>пособ</w:t>
            </w:r>
            <w:r>
              <w:rPr>
                <w:bCs/>
              </w:rPr>
              <w:t>ов</w:t>
            </w:r>
            <w:r w:rsidRPr="000147CF">
              <w:rPr>
                <w:bCs/>
              </w:rPr>
              <w:t xml:space="preserve"> записи алгоритмо</w:t>
            </w:r>
            <w:r>
              <w:rPr>
                <w:bCs/>
              </w:rPr>
              <w:t>в,</w:t>
            </w:r>
            <w:r w:rsidRPr="000147CF">
              <w:rPr>
                <w:bCs/>
              </w:rPr>
              <w:t xml:space="preserve"> </w:t>
            </w:r>
            <w:r>
              <w:rPr>
                <w:bCs/>
              </w:rPr>
              <w:t>а</w:t>
            </w:r>
            <w:r w:rsidRPr="000147CF">
              <w:rPr>
                <w:bCs/>
              </w:rPr>
              <w:t xml:space="preserve">лгоритмический язык. </w:t>
            </w:r>
            <w:r w:rsidRPr="00584DE3">
              <w:t>Индивидуальная -</w:t>
            </w:r>
            <w:r>
              <w:t xml:space="preserve"> использовать</w:t>
            </w:r>
            <w:r w:rsidRPr="00584DE3">
              <w:rPr>
                <w:rStyle w:val="af1"/>
                <w:rFonts w:eastAsia="Century Schoolbook"/>
                <w:b w:val="0"/>
                <w:bCs w:val="0"/>
              </w:rPr>
              <w:t xml:space="preserve"> приемы работы в </w:t>
            </w:r>
            <w:r>
              <w:rPr>
                <w:rStyle w:val="af1"/>
                <w:rFonts w:eastAsia="Century Schoolbook"/>
                <w:b w:val="0"/>
                <w:bCs w:val="0"/>
              </w:rPr>
              <w:t xml:space="preserve">среде программирования </w:t>
            </w:r>
            <w:proofErr w:type="spellStart"/>
            <w:r>
              <w:rPr>
                <w:rStyle w:val="af1"/>
                <w:rFonts w:eastAsia="Century Schoolbook"/>
                <w:b w:val="0"/>
                <w:bCs w:val="0"/>
                <w:lang w:val="en-US"/>
              </w:rPr>
              <w:t>PascalABC</w:t>
            </w:r>
            <w:proofErr w:type="spellEnd"/>
            <w:r>
              <w:rPr>
                <w:rStyle w:val="af1"/>
                <w:rFonts w:eastAsia="Century Schoolbook"/>
                <w:b w:val="0"/>
                <w:bCs w:val="0"/>
                <w:lang w:val="en-US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14:paraId="065E8B50" w14:textId="6C3B401A" w:rsidR="00E673D4" w:rsidRPr="00584DE3" w:rsidRDefault="00E673D4" w:rsidP="001F3E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3D4" w:rsidRPr="00584DE3" w14:paraId="606BF085" w14:textId="77777777" w:rsidTr="00E673D4">
        <w:trPr>
          <w:trHeight w:val="520"/>
        </w:trPr>
        <w:tc>
          <w:tcPr>
            <w:tcW w:w="567" w:type="dxa"/>
            <w:shd w:val="clear" w:color="auto" w:fill="auto"/>
          </w:tcPr>
          <w:p w14:paraId="129B3EFA" w14:textId="24593F89" w:rsidR="00E673D4" w:rsidRPr="00584DE3" w:rsidRDefault="00E673D4" w:rsidP="001F3EE3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55" w:type="dxa"/>
            <w:shd w:val="clear" w:color="auto" w:fill="auto"/>
          </w:tcPr>
          <w:p w14:paraId="68CBC1E8" w14:textId="0E3054DB" w:rsidR="00E673D4" w:rsidRPr="00A15456" w:rsidRDefault="00E673D4" w:rsidP="001F3E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456">
              <w:rPr>
                <w:rFonts w:ascii="Times New Roman" w:eastAsia="Calibri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851" w:type="dxa"/>
          </w:tcPr>
          <w:p w14:paraId="6BDABDE4" w14:textId="6F340C1B" w:rsidR="00E673D4" w:rsidRPr="00A15456" w:rsidRDefault="00E673D4" w:rsidP="001F3E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15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006" w:type="dxa"/>
            <w:shd w:val="clear" w:color="auto" w:fill="auto"/>
          </w:tcPr>
          <w:p w14:paraId="2805A93F" w14:textId="575F636C" w:rsidR="00E673D4" w:rsidRPr="00584DE3" w:rsidRDefault="00E673D4" w:rsidP="001F3EE3">
            <w:pPr>
              <w:spacing w:after="0" w:line="240" w:lineRule="auto"/>
              <w:jc w:val="both"/>
              <w:rPr>
                <w:rStyle w:val="af1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0147C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</w:t>
            </w:r>
          </w:p>
        </w:tc>
        <w:tc>
          <w:tcPr>
            <w:tcW w:w="3685" w:type="dxa"/>
            <w:shd w:val="clear" w:color="auto" w:fill="auto"/>
          </w:tcPr>
          <w:p w14:paraId="13661F8D" w14:textId="0D741BCB" w:rsidR="00E673D4" w:rsidRDefault="00E673D4" w:rsidP="006A498D">
            <w:pPr>
              <w:pStyle w:val="31"/>
              <w:ind w:left="0"/>
              <w:contextualSpacing/>
              <w:jc w:val="both"/>
              <w:rPr>
                <w:rStyle w:val="af1"/>
                <w:rFonts w:eastAsia="Century Schoolbook"/>
                <w:b w:val="0"/>
                <w:bCs w:val="0"/>
              </w:rPr>
            </w:pPr>
            <w:r w:rsidRPr="00584DE3">
              <w:t xml:space="preserve">Групповая - обсуждение </w:t>
            </w:r>
            <w:r w:rsidRPr="000147CF">
              <w:rPr>
                <w:bCs/>
              </w:rPr>
              <w:t>правил языка программирования Паскаль</w:t>
            </w:r>
            <w:r>
              <w:rPr>
                <w:rStyle w:val="af1"/>
                <w:rFonts w:eastAsia="Century Schoolbook"/>
                <w:bCs w:val="0"/>
              </w:rPr>
              <w:t>.</w:t>
            </w:r>
          </w:p>
          <w:p w14:paraId="7C3A9293" w14:textId="025971FA" w:rsidR="00E673D4" w:rsidRPr="00584DE3" w:rsidRDefault="00E673D4" w:rsidP="006A498D">
            <w:pPr>
              <w:pStyle w:val="31"/>
              <w:ind w:left="0"/>
              <w:contextualSpacing/>
              <w:jc w:val="both"/>
            </w:pPr>
            <w:r w:rsidRPr="00584DE3">
              <w:t xml:space="preserve">Фронтальная - </w:t>
            </w:r>
            <w:r>
              <w:t>использование на ПК</w:t>
            </w:r>
            <w:r w:rsidRPr="00584DE3">
              <w:t xml:space="preserve"> </w:t>
            </w:r>
            <w:r w:rsidRPr="000147CF">
              <w:rPr>
                <w:bCs/>
              </w:rPr>
              <w:t>структур</w:t>
            </w:r>
            <w:r>
              <w:rPr>
                <w:bCs/>
              </w:rPr>
              <w:t>у</w:t>
            </w:r>
            <w:r w:rsidRPr="000147CF">
              <w:rPr>
                <w:bCs/>
              </w:rPr>
              <w:t xml:space="preserve"> программы</w:t>
            </w:r>
            <w:r>
              <w:rPr>
                <w:bCs/>
              </w:rPr>
              <w:t>,</w:t>
            </w:r>
            <w:r w:rsidRPr="000147CF">
              <w:rPr>
                <w:bCs/>
              </w:rPr>
              <w:t xml:space="preserve"> правила представления данных</w:t>
            </w:r>
            <w:r>
              <w:rPr>
                <w:bCs/>
              </w:rPr>
              <w:t>,</w:t>
            </w:r>
            <w:r w:rsidRPr="000147CF">
              <w:rPr>
                <w:bCs/>
              </w:rPr>
              <w:t xml:space="preserve"> правила записи основных операторов (ввод, вывод, присваивание, ветвление и цикл). </w:t>
            </w:r>
            <w:r w:rsidRPr="00584DE3">
              <w:t>Индивидуальная -</w:t>
            </w:r>
            <w:r>
              <w:t xml:space="preserve"> использовать</w:t>
            </w:r>
            <w:r w:rsidRPr="00584DE3">
              <w:rPr>
                <w:rStyle w:val="af1"/>
                <w:rFonts w:eastAsia="Century Schoolbook"/>
                <w:b w:val="0"/>
                <w:bCs w:val="0"/>
              </w:rPr>
              <w:t xml:space="preserve"> приемы работы в </w:t>
            </w:r>
            <w:r>
              <w:rPr>
                <w:rStyle w:val="af1"/>
                <w:rFonts w:eastAsia="Century Schoolbook"/>
                <w:b w:val="0"/>
                <w:bCs w:val="0"/>
              </w:rPr>
              <w:t xml:space="preserve">среде программирования </w:t>
            </w:r>
            <w:proofErr w:type="spellStart"/>
            <w:r>
              <w:rPr>
                <w:rStyle w:val="af1"/>
                <w:rFonts w:eastAsia="Century Schoolbook"/>
                <w:b w:val="0"/>
                <w:bCs w:val="0"/>
                <w:lang w:val="en-US"/>
              </w:rPr>
              <w:t>PascalABC</w:t>
            </w:r>
            <w:proofErr w:type="spellEnd"/>
            <w:r w:rsidRPr="006A498D">
              <w:rPr>
                <w:rStyle w:val="af1"/>
                <w:rFonts w:eastAsia="Century Schoolbook"/>
                <w:b w:val="0"/>
                <w:bCs w:val="0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14:paraId="6E16168C" w14:textId="77777777" w:rsidR="00E673D4" w:rsidRPr="00584DE3" w:rsidRDefault="00E673D4" w:rsidP="001F3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6A449" w14:textId="77777777" w:rsidR="001F3EE3" w:rsidRDefault="001F3EE3" w:rsidP="001F3EE3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1DAEA4CB" w14:textId="77777777" w:rsidR="00411D24" w:rsidRDefault="00411D24" w:rsidP="00411D24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rPr>
          <w:rFonts w:eastAsia="Calibri"/>
          <w:b/>
          <w:bCs/>
          <w:spacing w:val="-5"/>
          <w:sz w:val="32"/>
          <w:szCs w:val="32"/>
        </w:rPr>
        <w:sectPr w:rsidR="00411D24" w:rsidSect="00411D24">
          <w:pgSz w:w="16840" w:h="11910" w:orient="landscape"/>
          <w:pgMar w:top="641" w:right="1134" w:bottom="720" w:left="1276" w:header="720" w:footer="720" w:gutter="0"/>
          <w:cols w:space="720"/>
          <w:docGrid w:linePitch="299"/>
        </w:sectPr>
      </w:pPr>
    </w:p>
    <w:p w14:paraId="1FE717D8" w14:textId="25D71817" w:rsidR="00411D24" w:rsidRPr="00411D24" w:rsidRDefault="00411D24" w:rsidP="00411D24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  <w:r w:rsidRPr="00411D2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lastRenderedPageBreak/>
        <w:t>Календарно- тематическое планирование</w:t>
      </w:r>
    </w:p>
    <w:tbl>
      <w:tblPr>
        <w:tblStyle w:val="a3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0"/>
        <w:gridCol w:w="4798"/>
        <w:gridCol w:w="1276"/>
        <w:gridCol w:w="1198"/>
        <w:gridCol w:w="1382"/>
      </w:tblGrid>
      <w:tr w:rsidR="007F22BB" w:rsidRPr="003705BC" w14:paraId="22042DB1" w14:textId="77777777" w:rsidTr="007F22BB">
        <w:trPr>
          <w:trHeight w:val="668"/>
        </w:trPr>
        <w:tc>
          <w:tcPr>
            <w:tcW w:w="560" w:type="dxa"/>
          </w:tcPr>
          <w:p w14:paraId="5898DFE8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05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0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05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98" w:type="dxa"/>
          </w:tcPr>
          <w:p w14:paraId="7BD2B38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14:paraId="5D3F141E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98" w:type="dxa"/>
          </w:tcPr>
          <w:p w14:paraId="3B0CAB16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2" w:type="dxa"/>
          </w:tcPr>
          <w:p w14:paraId="700C46C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/>
                <w:sz w:val="24"/>
                <w:szCs w:val="24"/>
              </w:rPr>
              <w:t>Д / задание</w:t>
            </w:r>
          </w:p>
        </w:tc>
      </w:tr>
      <w:tr w:rsidR="007F22BB" w:rsidRPr="003705BC" w14:paraId="2E268543" w14:textId="77777777" w:rsidTr="00134D05">
        <w:trPr>
          <w:trHeight w:val="382"/>
        </w:trPr>
        <w:tc>
          <w:tcPr>
            <w:tcW w:w="560" w:type="dxa"/>
          </w:tcPr>
          <w:p w14:paraId="749AA110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14:paraId="6B21DED1" w14:textId="60D8B77C" w:rsidR="007F22BB" w:rsidRPr="003705BC" w:rsidRDefault="007F22BB" w:rsidP="00870B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276" w:type="dxa"/>
          </w:tcPr>
          <w:p w14:paraId="0D6DE972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7A38DE64" w14:textId="7F3096E4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5.09</w:t>
            </w:r>
          </w:p>
        </w:tc>
        <w:tc>
          <w:tcPr>
            <w:tcW w:w="1382" w:type="dxa"/>
          </w:tcPr>
          <w:p w14:paraId="72B89484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</w:tr>
      <w:tr w:rsidR="007F22BB" w:rsidRPr="003705BC" w14:paraId="1DA88C17" w14:textId="77777777" w:rsidTr="00134D05">
        <w:trPr>
          <w:trHeight w:val="382"/>
        </w:trPr>
        <w:tc>
          <w:tcPr>
            <w:tcW w:w="560" w:type="dxa"/>
          </w:tcPr>
          <w:p w14:paraId="3D306CD9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vAlign w:val="center"/>
          </w:tcPr>
          <w:p w14:paraId="05CC9FEB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Общие сведения о системах счисления</w:t>
            </w:r>
          </w:p>
        </w:tc>
        <w:tc>
          <w:tcPr>
            <w:tcW w:w="1276" w:type="dxa"/>
          </w:tcPr>
          <w:p w14:paraId="161FC11B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56BB8D17" w14:textId="0619AEBB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12.09</w:t>
            </w:r>
          </w:p>
        </w:tc>
        <w:tc>
          <w:tcPr>
            <w:tcW w:w="1382" w:type="dxa"/>
          </w:tcPr>
          <w:p w14:paraId="74207EAC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§1.1.1</w:t>
            </w:r>
          </w:p>
        </w:tc>
      </w:tr>
      <w:tr w:rsidR="007F22BB" w:rsidRPr="003705BC" w14:paraId="0D183DA8" w14:textId="77777777" w:rsidTr="00134D05">
        <w:trPr>
          <w:trHeight w:val="382"/>
        </w:trPr>
        <w:tc>
          <w:tcPr>
            <w:tcW w:w="560" w:type="dxa"/>
          </w:tcPr>
          <w:p w14:paraId="66130EB8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  <w:vAlign w:val="center"/>
          </w:tcPr>
          <w:p w14:paraId="042883D0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Двоичная система счисления. Двоичная арифметика</w:t>
            </w:r>
          </w:p>
        </w:tc>
        <w:tc>
          <w:tcPr>
            <w:tcW w:w="1276" w:type="dxa"/>
          </w:tcPr>
          <w:p w14:paraId="2155634F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4AC8071A" w14:textId="2250DFD4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19.09</w:t>
            </w:r>
          </w:p>
        </w:tc>
        <w:tc>
          <w:tcPr>
            <w:tcW w:w="1382" w:type="dxa"/>
          </w:tcPr>
          <w:p w14:paraId="76C5609C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§1.1.2,1.1.6</w:t>
            </w:r>
          </w:p>
        </w:tc>
      </w:tr>
      <w:tr w:rsidR="007F22BB" w:rsidRPr="003705BC" w14:paraId="52287661" w14:textId="77777777" w:rsidTr="00134D05">
        <w:trPr>
          <w:trHeight w:val="382"/>
        </w:trPr>
        <w:tc>
          <w:tcPr>
            <w:tcW w:w="560" w:type="dxa"/>
          </w:tcPr>
          <w:p w14:paraId="7602089B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vAlign w:val="center"/>
          </w:tcPr>
          <w:p w14:paraId="47111373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Восьмеричная система счисления. Шестнадцатеричная система счисления</w:t>
            </w:r>
          </w:p>
        </w:tc>
        <w:tc>
          <w:tcPr>
            <w:tcW w:w="1276" w:type="dxa"/>
          </w:tcPr>
          <w:p w14:paraId="7524076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366977A1" w14:textId="13A77BB8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3.10</w:t>
            </w:r>
          </w:p>
        </w:tc>
        <w:tc>
          <w:tcPr>
            <w:tcW w:w="1382" w:type="dxa"/>
          </w:tcPr>
          <w:p w14:paraId="071F2DB0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§1.1.3</w:t>
            </w:r>
          </w:p>
        </w:tc>
      </w:tr>
      <w:tr w:rsidR="007F22BB" w:rsidRPr="003705BC" w14:paraId="7B7B2361" w14:textId="77777777" w:rsidTr="00134D05">
        <w:trPr>
          <w:trHeight w:val="382"/>
        </w:trPr>
        <w:tc>
          <w:tcPr>
            <w:tcW w:w="560" w:type="dxa"/>
          </w:tcPr>
          <w:p w14:paraId="75523EFA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  <w:vAlign w:val="center"/>
          </w:tcPr>
          <w:p w14:paraId="6F46F18E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 xml:space="preserve">Правило перевода целых десятичных чисел в систему счисления с основанием </w:t>
            </w:r>
            <w:r w:rsidRPr="003705BC">
              <w:rPr>
                <w:lang w:val="en-US"/>
              </w:rPr>
              <w:t>q</w:t>
            </w:r>
          </w:p>
        </w:tc>
        <w:tc>
          <w:tcPr>
            <w:tcW w:w="1276" w:type="dxa"/>
          </w:tcPr>
          <w:p w14:paraId="0FADD4CB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3B949D70" w14:textId="1B42020F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17.10</w:t>
            </w:r>
          </w:p>
        </w:tc>
        <w:tc>
          <w:tcPr>
            <w:tcW w:w="1382" w:type="dxa"/>
          </w:tcPr>
          <w:p w14:paraId="4F689DD0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§1.1.4,1.1.5</w:t>
            </w:r>
          </w:p>
        </w:tc>
      </w:tr>
      <w:tr w:rsidR="007F22BB" w:rsidRPr="003705BC" w14:paraId="75ADC139" w14:textId="77777777" w:rsidTr="00134D05">
        <w:trPr>
          <w:trHeight w:val="382"/>
        </w:trPr>
        <w:tc>
          <w:tcPr>
            <w:tcW w:w="560" w:type="dxa"/>
          </w:tcPr>
          <w:p w14:paraId="3E0932E1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vAlign w:val="center"/>
          </w:tcPr>
          <w:p w14:paraId="01F1B849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Компьютерные системы счисления</w:t>
            </w:r>
          </w:p>
        </w:tc>
        <w:tc>
          <w:tcPr>
            <w:tcW w:w="1276" w:type="dxa"/>
          </w:tcPr>
          <w:p w14:paraId="31377421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75747296" w14:textId="4E55C67A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24.10</w:t>
            </w:r>
          </w:p>
        </w:tc>
        <w:tc>
          <w:tcPr>
            <w:tcW w:w="1382" w:type="dxa"/>
          </w:tcPr>
          <w:p w14:paraId="0F5CC993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§1.1.7</w:t>
            </w:r>
          </w:p>
        </w:tc>
      </w:tr>
      <w:tr w:rsidR="007F22BB" w:rsidRPr="003705BC" w14:paraId="34F77171" w14:textId="77777777" w:rsidTr="00134D05">
        <w:trPr>
          <w:trHeight w:val="382"/>
        </w:trPr>
        <w:tc>
          <w:tcPr>
            <w:tcW w:w="560" w:type="dxa"/>
          </w:tcPr>
          <w:p w14:paraId="25DAAA16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  <w:vAlign w:val="center"/>
          </w:tcPr>
          <w:p w14:paraId="50BBC391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Контрольная работа №1 «Математические основы информатики»</w:t>
            </w:r>
          </w:p>
        </w:tc>
        <w:tc>
          <w:tcPr>
            <w:tcW w:w="1276" w:type="dxa"/>
          </w:tcPr>
          <w:p w14:paraId="4E4A66A5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790C17FF" w14:textId="4BAC05AB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31.10</w:t>
            </w:r>
          </w:p>
        </w:tc>
        <w:tc>
          <w:tcPr>
            <w:tcW w:w="1382" w:type="dxa"/>
          </w:tcPr>
          <w:p w14:paraId="6001827A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2BB" w:rsidRPr="003705BC" w14:paraId="7BB120BC" w14:textId="77777777" w:rsidTr="00134D05">
        <w:trPr>
          <w:trHeight w:val="382"/>
        </w:trPr>
        <w:tc>
          <w:tcPr>
            <w:tcW w:w="560" w:type="dxa"/>
          </w:tcPr>
          <w:p w14:paraId="13C7BDD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</w:tcPr>
          <w:p w14:paraId="70CAA703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Представление целых и вещественных чисел в памяти ПК</w:t>
            </w:r>
          </w:p>
        </w:tc>
        <w:tc>
          <w:tcPr>
            <w:tcW w:w="1276" w:type="dxa"/>
          </w:tcPr>
          <w:p w14:paraId="297609F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6B2E841D" w14:textId="216258AD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7.11</w:t>
            </w:r>
          </w:p>
        </w:tc>
        <w:tc>
          <w:tcPr>
            <w:tcW w:w="1382" w:type="dxa"/>
          </w:tcPr>
          <w:p w14:paraId="728F3A01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</w:p>
        </w:tc>
      </w:tr>
      <w:tr w:rsidR="007F22BB" w:rsidRPr="003705BC" w14:paraId="797FF5EB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122D06D5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vAlign w:val="center"/>
          </w:tcPr>
          <w:p w14:paraId="646BDAA4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</w:pPr>
            <w:r w:rsidRPr="003705BC">
              <w:t>Высказывание. Логические операции</w:t>
            </w:r>
          </w:p>
        </w:tc>
        <w:tc>
          <w:tcPr>
            <w:tcW w:w="1276" w:type="dxa"/>
          </w:tcPr>
          <w:p w14:paraId="18AFA770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503D7663" w14:textId="54F0995F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14.11</w:t>
            </w:r>
          </w:p>
        </w:tc>
        <w:tc>
          <w:tcPr>
            <w:tcW w:w="1382" w:type="dxa"/>
          </w:tcPr>
          <w:p w14:paraId="60F3869C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§1.4.1,1.4.2</w:t>
            </w:r>
          </w:p>
        </w:tc>
      </w:tr>
      <w:tr w:rsidR="007F22BB" w:rsidRPr="003705BC" w14:paraId="7CF4A0D1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3D0A441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8" w:type="dxa"/>
            <w:vAlign w:val="center"/>
          </w:tcPr>
          <w:p w14:paraId="4DE3DD3B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</w:pPr>
            <w:r w:rsidRPr="003705BC">
              <w:t>Построение таблиц истинности для логических выражений</w:t>
            </w:r>
          </w:p>
        </w:tc>
        <w:tc>
          <w:tcPr>
            <w:tcW w:w="1276" w:type="dxa"/>
          </w:tcPr>
          <w:p w14:paraId="39AB1253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6158D3E8" w14:textId="2D38B804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28.11</w:t>
            </w:r>
          </w:p>
        </w:tc>
        <w:tc>
          <w:tcPr>
            <w:tcW w:w="1382" w:type="dxa"/>
          </w:tcPr>
          <w:p w14:paraId="27C6493E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§1.4.3</w:t>
            </w:r>
          </w:p>
        </w:tc>
      </w:tr>
      <w:tr w:rsidR="007F22BB" w:rsidRPr="003705BC" w14:paraId="3DC66B1C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4FCA7533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  <w:vAlign w:val="center"/>
          </w:tcPr>
          <w:p w14:paraId="24FF085C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</w:pPr>
            <w:r w:rsidRPr="003705BC">
              <w:t>Свойства логических операций</w:t>
            </w:r>
          </w:p>
        </w:tc>
        <w:tc>
          <w:tcPr>
            <w:tcW w:w="1276" w:type="dxa"/>
          </w:tcPr>
          <w:p w14:paraId="66F07B4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736690B7" w14:textId="73F83782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5.12</w:t>
            </w:r>
          </w:p>
        </w:tc>
        <w:tc>
          <w:tcPr>
            <w:tcW w:w="1382" w:type="dxa"/>
          </w:tcPr>
          <w:p w14:paraId="40CAC3C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§1.4.4</w:t>
            </w:r>
          </w:p>
        </w:tc>
      </w:tr>
      <w:tr w:rsidR="007F22BB" w:rsidRPr="003705BC" w14:paraId="7C9007E9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0007F0A2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  <w:vAlign w:val="center"/>
          </w:tcPr>
          <w:p w14:paraId="4BA73A10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</w:pPr>
            <w:r w:rsidRPr="003705BC">
              <w:t>Решение логических задач</w:t>
            </w:r>
          </w:p>
        </w:tc>
        <w:tc>
          <w:tcPr>
            <w:tcW w:w="1276" w:type="dxa"/>
          </w:tcPr>
          <w:p w14:paraId="696B4F0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50559CDD" w14:textId="14767010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12.12</w:t>
            </w:r>
          </w:p>
        </w:tc>
        <w:tc>
          <w:tcPr>
            <w:tcW w:w="1382" w:type="dxa"/>
          </w:tcPr>
          <w:p w14:paraId="7F6FBC19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§1.4.5</w:t>
            </w:r>
          </w:p>
        </w:tc>
      </w:tr>
      <w:tr w:rsidR="007F22BB" w:rsidRPr="003705BC" w14:paraId="4436C3F5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3C8C6729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  <w:vAlign w:val="center"/>
          </w:tcPr>
          <w:p w14:paraId="715E70ED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Логические элементы</w:t>
            </w:r>
          </w:p>
        </w:tc>
        <w:tc>
          <w:tcPr>
            <w:tcW w:w="1276" w:type="dxa"/>
          </w:tcPr>
          <w:p w14:paraId="4F1F168E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3950DC8A" w14:textId="1EB5D6C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19.12</w:t>
            </w:r>
          </w:p>
        </w:tc>
        <w:tc>
          <w:tcPr>
            <w:tcW w:w="1382" w:type="dxa"/>
          </w:tcPr>
          <w:p w14:paraId="6E295F3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§1.4.6</w:t>
            </w:r>
          </w:p>
        </w:tc>
      </w:tr>
      <w:tr w:rsidR="007F22BB" w:rsidRPr="003705BC" w14:paraId="55876B56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040854F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  <w:vAlign w:val="center"/>
          </w:tcPr>
          <w:p w14:paraId="4EB03BBB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Контрольная работа №2 «Элементы алгебры логики»</w:t>
            </w:r>
          </w:p>
        </w:tc>
        <w:tc>
          <w:tcPr>
            <w:tcW w:w="1276" w:type="dxa"/>
          </w:tcPr>
          <w:p w14:paraId="59F05105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6D8CDB9F" w14:textId="40FD564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26.12</w:t>
            </w:r>
          </w:p>
        </w:tc>
        <w:tc>
          <w:tcPr>
            <w:tcW w:w="1382" w:type="dxa"/>
          </w:tcPr>
          <w:p w14:paraId="4FD2655C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2BB" w:rsidRPr="003705BC" w14:paraId="5DC62651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521A2C0C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  <w:vAlign w:val="center"/>
          </w:tcPr>
          <w:p w14:paraId="5118AA37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Алгоритмы и исполнители. Способы записи алгоритмов</w:t>
            </w:r>
          </w:p>
        </w:tc>
        <w:tc>
          <w:tcPr>
            <w:tcW w:w="1276" w:type="dxa"/>
          </w:tcPr>
          <w:p w14:paraId="3A46E25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3F107F5D" w14:textId="51E3AE4B" w:rsidR="007F22BB" w:rsidRPr="003705BC" w:rsidRDefault="007F22BB" w:rsidP="0037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9.01</w:t>
            </w:r>
          </w:p>
        </w:tc>
        <w:tc>
          <w:tcPr>
            <w:tcW w:w="1382" w:type="dxa"/>
          </w:tcPr>
          <w:p w14:paraId="76F2DAF0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§2.1,2.2</w:t>
            </w:r>
          </w:p>
        </w:tc>
      </w:tr>
      <w:tr w:rsidR="007F22BB" w:rsidRPr="003705BC" w14:paraId="503A8FD2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15B8D875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8" w:type="dxa"/>
            <w:vAlign w:val="center"/>
          </w:tcPr>
          <w:p w14:paraId="6F54AA9C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Объекты алгоритмов</w:t>
            </w:r>
          </w:p>
        </w:tc>
        <w:tc>
          <w:tcPr>
            <w:tcW w:w="1276" w:type="dxa"/>
          </w:tcPr>
          <w:p w14:paraId="1E222606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4F827C62" w14:textId="26A25E8C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16.09</w:t>
            </w:r>
          </w:p>
        </w:tc>
        <w:tc>
          <w:tcPr>
            <w:tcW w:w="1382" w:type="dxa"/>
          </w:tcPr>
          <w:p w14:paraId="5BEA8D46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§2.3,2.4</w:t>
            </w:r>
          </w:p>
        </w:tc>
      </w:tr>
      <w:tr w:rsidR="007F22BB" w:rsidRPr="003705BC" w14:paraId="14F97A52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2B8DADC3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8" w:type="dxa"/>
            <w:vAlign w:val="center"/>
          </w:tcPr>
          <w:p w14:paraId="754FE934" w14:textId="77777777" w:rsidR="007F22BB" w:rsidRPr="003705BC" w:rsidRDefault="007F22BB" w:rsidP="00870B40">
            <w:pPr>
              <w:pStyle w:val="c32"/>
              <w:spacing w:before="0" w:beforeAutospacing="0" w:after="0" w:afterAutospacing="0"/>
              <w:jc w:val="both"/>
              <w:rPr>
                <w:rStyle w:val="c1"/>
                <w:color w:val="FF0000"/>
              </w:rPr>
            </w:pPr>
            <w:r w:rsidRPr="003705BC">
              <w:t>Алгоритмическая конструкция «ветвление»</w:t>
            </w:r>
          </w:p>
        </w:tc>
        <w:tc>
          <w:tcPr>
            <w:tcW w:w="1276" w:type="dxa"/>
          </w:tcPr>
          <w:p w14:paraId="15B2682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2F6DFDF7" w14:textId="3E11D888" w:rsidR="007F22BB" w:rsidRPr="003705BC" w:rsidRDefault="007F22BB" w:rsidP="00870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23.01</w:t>
            </w:r>
          </w:p>
        </w:tc>
        <w:tc>
          <w:tcPr>
            <w:tcW w:w="1382" w:type="dxa"/>
          </w:tcPr>
          <w:p w14:paraId="29B4B7BC" w14:textId="77777777" w:rsidR="007F22BB" w:rsidRPr="003705BC" w:rsidRDefault="007F22BB" w:rsidP="00870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 xml:space="preserve">      §2.4.2</w:t>
            </w:r>
          </w:p>
        </w:tc>
      </w:tr>
      <w:tr w:rsidR="007F22BB" w:rsidRPr="003705BC" w14:paraId="1D159394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41D65928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8" w:type="dxa"/>
            <w:vAlign w:val="center"/>
          </w:tcPr>
          <w:p w14:paraId="5727244E" w14:textId="77777777" w:rsidR="007F22BB" w:rsidRPr="003705BC" w:rsidRDefault="007F22BB" w:rsidP="007F22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«повторение». Цикл с заданным условием продолжением работы</w:t>
            </w:r>
          </w:p>
        </w:tc>
        <w:tc>
          <w:tcPr>
            <w:tcW w:w="1276" w:type="dxa"/>
          </w:tcPr>
          <w:p w14:paraId="13A896D6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2BEBC69C" w14:textId="4DACB1AC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30.01</w:t>
            </w:r>
          </w:p>
        </w:tc>
        <w:tc>
          <w:tcPr>
            <w:tcW w:w="1382" w:type="dxa"/>
          </w:tcPr>
          <w:p w14:paraId="0F2F1A6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§2.4.3</w:t>
            </w:r>
          </w:p>
        </w:tc>
      </w:tr>
      <w:tr w:rsidR="007F22BB" w:rsidRPr="003705BC" w14:paraId="0DA9BB44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5FCB4F48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8" w:type="dxa"/>
            <w:vAlign w:val="center"/>
          </w:tcPr>
          <w:p w14:paraId="15AD780B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окончания работы. Цикл с заданным числом повторением</w:t>
            </w:r>
          </w:p>
        </w:tc>
        <w:tc>
          <w:tcPr>
            <w:tcW w:w="1276" w:type="dxa"/>
          </w:tcPr>
          <w:p w14:paraId="3AE2ED4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434BEF9C" w14:textId="7528EC45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6.02</w:t>
            </w:r>
          </w:p>
        </w:tc>
        <w:tc>
          <w:tcPr>
            <w:tcW w:w="1382" w:type="dxa"/>
          </w:tcPr>
          <w:p w14:paraId="533404D2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§2.4.3</w:t>
            </w:r>
          </w:p>
        </w:tc>
      </w:tr>
      <w:tr w:rsidR="007F22BB" w:rsidRPr="003705BC" w14:paraId="58D70E91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4381E46A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8" w:type="dxa"/>
            <w:vAlign w:val="center"/>
          </w:tcPr>
          <w:p w14:paraId="69247FA3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циклических конструкций</w:t>
            </w:r>
          </w:p>
        </w:tc>
        <w:tc>
          <w:tcPr>
            <w:tcW w:w="1276" w:type="dxa"/>
          </w:tcPr>
          <w:p w14:paraId="384174D8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76C65B12" w14:textId="3DFD1CA3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13.02</w:t>
            </w:r>
          </w:p>
        </w:tc>
        <w:tc>
          <w:tcPr>
            <w:tcW w:w="1382" w:type="dxa"/>
          </w:tcPr>
          <w:p w14:paraId="32A0AB44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</w:tr>
      <w:tr w:rsidR="007F22BB" w:rsidRPr="003705BC" w14:paraId="5C19059F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4D56B9BA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8" w:type="dxa"/>
            <w:vAlign w:val="center"/>
          </w:tcPr>
          <w:p w14:paraId="131FE160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циклических конструкций</w:t>
            </w:r>
          </w:p>
        </w:tc>
        <w:tc>
          <w:tcPr>
            <w:tcW w:w="1276" w:type="dxa"/>
          </w:tcPr>
          <w:p w14:paraId="4915DA52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6E9FCF36" w14:textId="32405F93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27.02</w:t>
            </w:r>
          </w:p>
        </w:tc>
        <w:tc>
          <w:tcPr>
            <w:tcW w:w="1382" w:type="dxa"/>
          </w:tcPr>
          <w:p w14:paraId="03DD4E7F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</w:tr>
      <w:tr w:rsidR="007F22BB" w:rsidRPr="003705BC" w14:paraId="45BD844B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46F99A66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8" w:type="dxa"/>
            <w:vAlign w:val="center"/>
          </w:tcPr>
          <w:p w14:paraId="70A51BA2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«Базовые понятия алгоритмизации»</w:t>
            </w:r>
          </w:p>
        </w:tc>
        <w:tc>
          <w:tcPr>
            <w:tcW w:w="1276" w:type="dxa"/>
          </w:tcPr>
          <w:p w14:paraId="09221B3A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5E2E3803" w14:textId="6A9F5361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5.03</w:t>
            </w:r>
          </w:p>
        </w:tc>
        <w:tc>
          <w:tcPr>
            <w:tcW w:w="1382" w:type="dxa"/>
          </w:tcPr>
          <w:p w14:paraId="2E27BE55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2BB" w:rsidRPr="003705BC" w14:paraId="4D7DBAA0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1C5D06A0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8" w:type="dxa"/>
            <w:vAlign w:val="center"/>
          </w:tcPr>
          <w:p w14:paraId="37D3F7ED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Паскаль. Типы данных в языке</w:t>
            </w:r>
          </w:p>
        </w:tc>
        <w:tc>
          <w:tcPr>
            <w:tcW w:w="1276" w:type="dxa"/>
          </w:tcPr>
          <w:p w14:paraId="59DB03BB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34CDE855" w14:textId="7D4EAD4A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12.03</w:t>
            </w:r>
          </w:p>
        </w:tc>
        <w:tc>
          <w:tcPr>
            <w:tcW w:w="1382" w:type="dxa"/>
          </w:tcPr>
          <w:p w14:paraId="5A56C2D8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</w:tr>
      <w:tr w:rsidR="007F22BB" w:rsidRPr="003705BC" w14:paraId="574933AA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6B6D6403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8" w:type="dxa"/>
            <w:vAlign w:val="center"/>
          </w:tcPr>
          <w:p w14:paraId="5EA2C9C3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в языке Паскаль при разработке программ</w:t>
            </w:r>
          </w:p>
        </w:tc>
        <w:tc>
          <w:tcPr>
            <w:tcW w:w="1276" w:type="dxa"/>
          </w:tcPr>
          <w:p w14:paraId="262335A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5303F31B" w14:textId="4E5AF62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19.03</w:t>
            </w:r>
          </w:p>
        </w:tc>
        <w:tc>
          <w:tcPr>
            <w:tcW w:w="1382" w:type="dxa"/>
          </w:tcPr>
          <w:p w14:paraId="59922959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§3.2</w:t>
            </w:r>
          </w:p>
        </w:tc>
      </w:tr>
      <w:tr w:rsidR="007F22BB" w:rsidRPr="003705BC" w14:paraId="68DBA3D0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2E4FF606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98" w:type="dxa"/>
            <w:vAlign w:val="center"/>
          </w:tcPr>
          <w:p w14:paraId="4C9E01EC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Пошаговое выполнение, отладка, тестирование линейных программ</w:t>
            </w:r>
          </w:p>
        </w:tc>
        <w:tc>
          <w:tcPr>
            <w:tcW w:w="1276" w:type="dxa"/>
          </w:tcPr>
          <w:p w14:paraId="64BC87FC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51035868" w14:textId="12A22331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26.03</w:t>
            </w:r>
          </w:p>
        </w:tc>
        <w:tc>
          <w:tcPr>
            <w:tcW w:w="1382" w:type="dxa"/>
          </w:tcPr>
          <w:p w14:paraId="086369B9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§3.3</w:t>
            </w:r>
          </w:p>
        </w:tc>
      </w:tr>
      <w:tr w:rsidR="007F22BB" w:rsidRPr="003705BC" w14:paraId="01B54690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4D2858F3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8" w:type="dxa"/>
            <w:vAlign w:val="center"/>
          </w:tcPr>
          <w:p w14:paraId="1FE93BD2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алгоритмической конструкции «ветвление»</w:t>
            </w:r>
          </w:p>
        </w:tc>
        <w:tc>
          <w:tcPr>
            <w:tcW w:w="1276" w:type="dxa"/>
          </w:tcPr>
          <w:p w14:paraId="51A89D16" w14:textId="77777777" w:rsidR="007F22BB" w:rsidRPr="00411D24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4D2B17B7" w14:textId="712CCD4A" w:rsidR="007F22BB" w:rsidRPr="003705BC" w:rsidRDefault="007F22BB" w:rsidP="0037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2.04</w:t>
            </w:r>
          </w:p>
        </w:tc>
        <w:tc>
          <w:tcPr>
            <w:tcW w:w="1382" w:type="dxa"/>
          </w:tcPr>
          <w:p w14:paraId="09399928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</w:p>
        </w:tc>
      </w:tr>
      <w:tr w:rsidR="007F22BB" w:rsidRPr="003705BC" w14:paraId="29BDCD8B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2260AA2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8" w:type="dxa"/>
            <w:vAlign w:val="center"/>
          </w:tcPr>
          <w:p w14:paraId="716D4C1A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Применение конструкции «ветвление для программирования задач на языке Паскаль»</w:t>
            </w:r>
          </w:p>
        </w:tc>
        <w:tc>
          <w:tcPr>
            <w:tcW w:w="1276" w:type="dxa"/>
          </w:tcPr>
          <w:p w14:paraId="090D646E" w14:textId="77777777" w:rsidR="007F22BB" w:rsidRPr="00411D24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1C90AEA8" w14:textId="5ECC7C74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16.04</w:t>
            </w:r>
          </w:p>
        </w:tc>
        <w:tc>
          <w:tcPr>
            <w:tcW w:w="1382" w:type="dxa"/>
          </w:tcPr>
          <w:p w14:paraId="75892783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</w:p>
        </w:tc>
      </w:tr>
      <w:tr w:rsidR="007F22BB" w:rsidRPr="003705BC" w14:paraId="1C1C59E8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5E22E752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8" w:type="dxa"/>
            <w:vAlign w:val="center"/>
          </w:tcPr>
          <w:p w14:paraId="7C11155E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алгоритмической конструкции «цикл»</w:t>
            </w:r>
          </w:p>
        </w:tc>
        <w:tc>
          <w:tcPr>
            <w:tcW w:w="1276" w:type="dxa"/>
          </w:tcPr>
          <w:p w14:paraId="366DBC86" w14:textId="77777777" w:rsidR="007F22BB" w:rsidRPr="00411D24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2A98A065" w14:textId="65CF4F9F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23.04</w:t>
            </w:r>
          </w:p>
        </w:tc>
        <w:tc>
          <w:tcPr>
            <w:tcW w:w="1382" w:type="dxa"/>
          </w:tcPr>
          <w:p w14:paraId="3C4E1F8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7F22BB" w:rsidRPr="003705BC" w14:paraId="0A06AD57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06B1E749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8" w:type="dxa"/>
            <w:vAlign w:val="center"/>
          </w:tcPr>
          <w:p w14:paraId="7202925D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Применение конструкции «цикл» для решения задач.</w:t>
            </w:r>
          </w:p>
        </w:tc>
        <w:tc>
          <w:tcPr>
            <w:tcW w:w="1276" w:type="dxa"/>
          </w:tcPr>
          <w:p w14:paraId="67B5F87D" w14:textId="77777777" w:rsidR="007F22BB" w:rsidRPr="00411D24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1BDFEB61" w14:textId="5D2E6CAA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30.04</w:t>
            </w:r>
          </w:p>
        </w:tc>
        <w:tc>
          <w:tcPr>
            <w:tcW w:w="1382" w:type="dxa"/>
          </w:tcPr>
          <w:p w14:paraId="7855AE25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7F22BB" w:rsidRPr="003705BC" w14:paraId="7628DA39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3D34ABA9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8" w:type="dxa"/>
            <w:vAlign w:val="center"/>
          </w:tcPr>
          <w:p w14:paraId="28AA500F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«Основные конструкции алгоритмических языков»</w:t>
            </w:r>
          </w:p>
        </w:tc>
        <w:tc>
          <w:tcPr>
            <w:tcW w:w="1276" w:type="dxa"/>
          </w:tcPr>
          <w:p w14:paraId="28CE04E0" w14:textId="77777777" w:rsidR="007F22BB" w:rsidRPr="00411D24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6F939780" w14:textId="590B90CB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4.05</w:t>
            </w:r>
          </w:p>
        </w:tc>
        <w:tc>
          <w:tcPr>
            <w:tcW w:w="1382" w:type="dxa"/>
          </w:tcPr>
          <w:p w14:paraId="0C2803D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2BB" w:rsidRPr="003705BC" w14:paraId="548E8A6E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1848AB9B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8" w:type="dxa"/>
            <w:vAlign w:val="center"/>
          </w:tcPr>
          <w:p w14:paraId="36EC0631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конструкции «цикл»</w:t>
            </w:r>
          </w:p>
        </w:tc>
        <w:tc>
          <w:tcPr>
            <w:tcW w:w="1276" w:type="dxa"/>
          </w:tcPr>
          <w:p w14:paraId="17B65813" w14:textId="77777777" w:rsidR="007F22BB" w:rsidRPr="007F767A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7E859552" w14:textId="2BBEB030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7.05</w:t>
            </w:r>
          </w:p>
        </w:tc>
        <w:tc>
          <w:tcPr>
            <w:tcW w:w="1382" w:type="dxa"/>
          </w:tcPr>
          <w:p w14:paraId="65BE6751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7F22BB" w:rsidRPr="003705BC" w14:paraId="321496D2" w14:textId="77777777" w:rsidTr="007F22BB">
        <w:trPr>
          <w:trHeight w:val="382"/>
        </w:trPr>
        <w:tc>
          <w:tcPr>
            <w:tcW w:w="560" w:type="dxa"/>
            <w:vAlign w:val="center"/>
          </w:tcPr>
          <w:p w14:paraId="7B618F66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68C73C68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 w14:paraId="3E654177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«Основы алгоритмизации»</w:t>
            </w:r>
          </w:p>
        </w:tc>
        <w:tc>
          <w:tcPr>
            <w:tcW w:w="1276" w:type="dxa"/>
          </w:tcPr>
          <w:p w14:paraId="4D8D4A58" w14:textId="77777777" w:rsidR="007F22BB" w:rsidRPr="007F767A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7C589349" w14:textId="4D79DF41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14.05</w:t>
            </w:r>
          </w:p>
        </w:tc>
        <w:tc>
          <w:tcPr>
            <w:tcW w:w="1382" w:type="dxa"/>
          </w:tcPr>
          <w:p w14:paraId="6D174DE7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7F22BB" w:rsidRPr="003705BC" w14:paraId="0783E406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5AEAD286" w14:textId="1708FC6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8" w:type="dxa"/>
            <w:vAlign w:val="center"/>
          </w:tcPr>
          <w:p w14:paraId="7D9B4F85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«Основы алгоритмизации»</w:t>
            </w:r>
          </w:p>
        </w:tc>
        <w:tc>
          <w:tcPr>
            <w:tcW w:w="1276" w:type="dxa"/>
          </w:tcPr>
          <w:p w14:paraId="4A469049" w14:textId="77777777" w:rsidR="007F22BB" w:rsidRPr="007F767A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4C13A674" w14:textId="577694D5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21.05</w:t>
            </w:r>
          </w:p>
        </w:tc>
        <w:tc>
          <w:tcPr>
            <w:tcW w:w="1382" w:type="dxa"/>
          </w:tcPr>
          <w:p w14:paraId="28E5809E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7F22BB" w:rsidRPr="003705BC" w14:paraId="3AD5E4CF" w14:textId="77777777" w:rsidTr="00134D05">
        <w:trPr>
          <w:trHeight w:val="382"/>
        </w:trPr>
        <w:tc>
          <w:tcPr>
            <w:tcW w:w="560" w:type="dxa"/>
            <w:vAlign w:val="center"/>
          </w:tcPr>
          <w:p w14:paraId="69CF7D9D" w14:textId="5EC0EB06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vAlign w:val="center"/>
          </w:tcPr>
          <w:p w14:paraId="5812DC28" w14:textId="77777777" w:rsidR="007F22BB" w:rsidRPr="003705BC" w:rsidRDefault="007F22BB" w:rsidP="007F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Зачет по работам</w:t>
            </w:r>
          </w:p>
        </w:tc>
        <w:tc>
          <w:tcPr>
            <w:tcW w:w="1276" w:type="dxa"/>
          </w:tcPr>
          <w:p w14:paraId="6694C87D" w14:textId="77777777" w:rsidR="007F22BB" w:rsidRPr="007F767A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14:paraId="1431849C" w14:textId="7B388F82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28.05</w:t>
            </w:r>
          </w:p>
        </w:tc>
        <w:tc>
          <w:tcPr>
            <w:tcW w:w="1382" w:type="dxa"/>
          </w:tcPr>
          <w:p w14:paraId="4AB91E8D" w14:textId="77777777" w:rsidR="007F22BB" w:rsidRPr="003705BC" w:rsidRDefault="007F22BB" w:rsidP="00870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774FB4" w14:textId="77777777" w:rsidR="00411D24" w:rsidRDefault="00411D24" w:rsidP="007F767A">
      <w:pPr>
        <w:pStyle w:val="a4"/>
        <w:ind w:left="432"/>
        <w:rPr>
          <w:rFonts w:ascii="Times New Roman" w:hAnsi="Times New Roman" w:cs="Times New Roman"/>
          <w:b/>
          <w:sz w:val="24"/>
          <w:szCs w:val="24"/>
        </w:rPr>
        <w:sectPr w:rsidR="00411D24" w:rsidSect="00411D24">
          <w:pgSz w:w="11910" w:h="16840"/>
          <w:pgMar w:top="1134" w:right="720" w:bottom="1276" w:left="641" w:header="720" w:footer="720" w:gutter="0"/>
          <w:cols w:space="720"/>
          <w:docGrid w:linePitch="299"/>
        </w:sectPr>
      </w:pPr>
    </w:p>
    <w:p w14:paraId="36CF4036" w14:textId="22D036AD" w:rsidR="003705BC" w:rsidRDefault="003705BC" w:rsidP="003705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9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Учебно-методическое и </w:t>
      </w:r>
      <w:r w:rsidR="007F767A">
        <w:rPr>
          <w:rFonts w:ascii="Times New Roman" w:hAnsi="Times New Roman" w:cs="Times New Roman"/>
          <w:b/>
          <w:bCs/>
          <w:sz w:val="24"/>
          <w:szCs w:val="24"/>
        </w:rPr>
        <w:t>электронное</w:t>
      </w:r>
      <w:r w:rsidRPr="00565911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</w:t>
      </w:r>
    </w:p>
    <w:p w14:paraId="47DF3700" w14:textId="4ED88484" w:rsidR="003705BC" w:rsidRPr="00565911" w:rsidRDefault="003705BC" w:rsidP="003705BC">
      <w:pPr>
        <w:pStyle w:val="af2"/>
        <w:widowControl/>
        <w:suppressAutoHyphens/>
        <w:autoSpaceDE/>
        <w:autoSpaceDN/>
        <w:ind w:left="0" w:firstLine="284"/>
        <w:jc w:val="both"/>
      </w:pPr>
      <w:r w:rsidRPr="00565911">
        <w:t xml:space="preserve">     - учебник по базовому курсу Л.Л. </w:t>
      </w:r>
      <w:proofErr w:type="spellStart"/>
      <w:r w:rsidRPr="00565911">
        <w:t>Босова</w:t>
      </w:r>
      <w:proofErr w:type="spellEnd"/>
      <w:r w:rsidR="00495984">
        <w:t xml:space="preserve"> А.Ю. </w:t>
      </w:r>
      <w:proofErr w:type="spellStart"/>
      <w:r w:rsidR="00495984">
        <w:t>Босова</w:t>
      </w:r>
      <w:proofErr w:type="spellEnd"/>
      <w:r w:rsidRPr="00565911">
        <w:t xml:space="preserve">. «Информатика и ИКТ»  Базовый курс. </w:t>
      </w:r>
      <w:r>
        <w:t>8</w:t>
      </w:r>
      <w:r w:rsidRPr="00565911">
        <w:t xml:space="preserve"> класс», – Москва, </w:t>
      </w:r>
      <w:r w:rsidR="00495984">
        <w:t>Просвещение</w:t>
      </w:r>
      <w:r w:rsidRPr="00565911">
        <w:t>, 20</w:t>
      </w:r>
      <w:r w:rsidR="00495984">
        <w:t>22</w:t>
      </w:r>
      <w:r w:rsidRPr="00565911">
        <w:t xml:space="preserve"> г.;</w:t>
      </w:r>
    </w:p>
    <w:p w14:paraId="594DDD9B" w14:textId="6BE3A60A" w:rsidR="003705BC" w:rsidRPr="00565911" w:rsidRDefault="003705BC" w:rsidP="003705BC">
      <w:pPr>
        <w:pStyle w:val="af2"/>
        <w:widowControl/>
        <w:suppressAutoHyphens/>
        <w:autoSpaceDE/>
        <w:autoSpaceDN/>
        <w:ind w:left="0" w:firstLine="284"/>
        <w:jc w:val="both"/>
      </w:pPr>
      <w:r w:rsidRPr="00565911">
        <w:t xml:space="preserve">      - рабочая тетрадь для </w:t>
      </w:r>
      <w:r>
        <w:t>8</w:t>
      </w:r>
      <w:r w:rsidRPr="00565911">
        <w:t xml:space="preserve"> класса. Босова Л.Л. «Информатика и ИКТ» - Москва, БИНОМ: Лаборатория </w:t>
      </w:r>
      <w:proofErr w:type="spellStart"/>
      <w:r w:rsidRPr="00565911">
        <w:t>знанийг</w:t>
      </w:r>
      <w:proofErr w:type="spellEnd"/>
      <w:r w:rsidRPr="00565911">
        <w:t>;</w:t>
      </w:r>
    </w:p>
    <w:p w14:paraId="1B3B5EA6" w14:textId="77777777" w:rsidR="003705BC" w:rsidRPr="00565911" w:rsidRDefault="003705BC" w:rsidP="003705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AC9E4" w14:textId="77777777" w:rsidR="003705BC" w:rsidRPr="00565911" w:rsidRDefault="003705BC" w:rsidP="003705BC">
      <w:pPr>
        <w:shd w:val="clear" w:color="auto" w:fill="FFFFFF"/>
        <w:spacing w:after="15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5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00385" w14:textId="0572AE82" w:rsidR="003705BC" w:rsidRPr="00565911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1. Набор цифровых образовательных ресурсов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5911">
        <w:rPr>
          <w:rFonts w:ascii="Times New Roman" w:hAnsi="Times New Roman" w:cs="Times New Roman"/>
          <w:sz w:val="24"/>
          <w:szCs w:val="24"/>
        </w:rPr>
        <w:t xml:space="preserve"> классов: </w:t>
      </w:r>
      <w:hyperlink r:id="rId10" w:history="1">
        <w:r w:rsidRPr="001C03D0">
          <w:rPr>
            <w:rStyle w:val="a9"/>
            <w:rFonts w:ascii="Times New Roman" w:hAnsi="Times New Roman" w:cs="Times New Roman"/>
            <w:sz w:val="24"/>
            <w:szCs w:val="24"/>
          </w:rPr>
          <w:t>http://metodist.lbz.ru/authors/informatika/3/ppt8kl.php</w:t>
        </w:r>
      </w:hyperlink>
    </w:p>
    <w:p w14:paraId="0F640167" w14:textId="77777777" w:rsidR="003705BC" w:rsidRPr="00565911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2.  http://fcior.edu.ru/ Федеральный центр информационно-образовательных ресурсов </w:t>
      </w:r>
    </w:p>
    <w:p w14:paraId="0A96781B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3. http://www.metodist.ru Лаборатория информатики МИОО</w:t>
      </w:r>
    </w:p>
    <w:p w14:paraId="498A5350" w14:textId="77777777" w:rsidR="003705BC" w:rsidRPr="00565911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4. Http://www.it-n.ru Сеть творческих учителей информатики</w:t>
      </w:r>
    </w:p>
    <w:p w14:paraId="5AAB040B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5. Http://www.metod-kopilka.ru Методическая копилка учителя информатики</w:t>
      </w:r>
    </w:p>
    <w:p w14:paraId="6DC70DFC" w14:textId="77777777" w:rsidR="003705BC" w:rsidRPr="00565911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6. http://fcior.edu.ru http://eor.edu.ru Федеральный центр информационных образовательных ресурсов (ОМC) </w:t>
      </w:r>
    </w:p>
    <w:p w14:paraId="08705D48" w14:textId="77777777" w:rsidR="003705BC" w:rsidRPr="00565911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7. http://pedsovet.su Педагогическое сообщество </w:t>
      </w:r>
    </w:p>
    <w:p w14:paraId="4E615A4D" w14:textId="22BD26EE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8. http://school-collection.edu.ru Единая коллекция цифровых образовательных ресурсов. </w:t>
      </w:r>
    </w:p>
    <w:p w14:paraId="07D208EE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AD347B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C317FE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7C45CA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8E1A0B" w14:textId="3BEF3CA2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F5D443" w14:textId="68DCFE21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0E387F" w14:textId="199A00F5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237FE9" w14:textId="20EEE8DF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687F4B" w14:textId="2BE8104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C537D5" w14:textId="28FB9729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E2BCE3" w14:textId="53753043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C949C3" w14:textId="321FAC5C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241C31" w14:textId="785A4450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FB99F6" w14:textId="044E5799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834B45" w14:textId="63EB62DE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3CBF74" w14:textId="2D89B90E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8D27DA" w14:textId="1D3EA0E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AF7512" w14:textId="142ADB0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216AD1" w14:textId="5C0BB482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18BE3C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89F2A8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2F0EFF" w14:textId="77777777" w:rsidR="003705BC" w:rsidRDefault="003705BC" w:rsidP="003705B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705BC" w:rsidSect="003705BC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A90D" w14:textId="77777777" w:rsidR="00215226" w:rsidRDefault="00215226">
      <w:pPr>
        <w:spacing w:after="0" w:line="240" w:lineRule="auto"/>
      </w:pPr>
      <w:r>
        <w:separator/>
      </w:r>
    </w:p>
  </w:endnote>
  <w:endnote w:type="continuationSeparator" w:id="0">
    <w:p w14:paraId="20A287FE" w14:textId="77777777" w:rsidR="00215226" w:rsidRDefault="002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05063"/>
      <w:docPartObj>
        <w:docPartGallery w:val="Page Numbers (Bottom of Page)"/>
        <w:docPartUnique/>
      </w:docPartObj>
    </w:sdtPr>
    <w:sdtEndPr/>
    <w:sdtContent>
      <w:p w14:paraId="1D6C3609" w14:textId="5174FE4B" w:rsidR="007751C2" w:rsidRDefault="007751C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D4">
          <w:rPr>
            <w:noProof/>
          </w:rPr>
          <w:t>11</w:t>
        </w:r>
        <w:r>
          <w:fldChar w:fldCharType="end"/>
        </w:r>
      </w:p>
    </w:sdtContent>
  </w:sdt>
  <w:p w14:paraId="134D2F17" w14:textId="77777777" w:rsidR="007751C2" w:rsidRDefault="007751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7C7B" w14:textId="64339231" w:rsidR="004F6EC7" w:rsidRDefault="00E673D4">
    <w:pPr>
      <w:pStyle w:val="ad"/>
      <w:jc w:val="right"/>
    </w:pPr>
  </w:p>
  <w:p w14:paraId="1F67502E" w14:textId="77777777" w:rsidR="004F6EC7" w:rsidRDefault="00E673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850A" w14:textId="77777777" w:rsidR="00215226" w:rsidRDefault="00215226">
      <w:pPr>
        <w:spacing w:after="0" w:line="240" w:lineRule="auto"/>
      </w:pPr>
      <w:r>
        <w:separator/>
      </w:r>
    </w:p>
  </w:footnote>
  <w:footnote w:type="continuationSeparator" w:id="0">
    <w:p w14:paraId="3E336C1E" w14:textId="77777777" w:rsidR="00215226" w:rsidRDefault="002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>
    <w:nsid w:val="03ED4F7C"/>
    <w:multiLevelType w:val="hybridMultilevel"/>
    <w:tmpl w:val="60065CD2"/>
    <w:lvl w:ilvl="0" w:tplc="DC1E0E9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FA4E5A"/>
    <w:multiLevelType w:val="hybridMultilevel"/>
    <w:tmpl w:val="473EA742"/>
    <w:lvl w:ilvl="0" w:tplc="4F865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53EE3"/>
    <w:multiLevelType w:val="multilevel"/>
    <w:tmpl w:val="9A1A46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906E2"/>
    <w:multiLevelType w:val="hybridMultilevel"/>
    <w:tmpl w:val="F4FA9EA2"/>
    <w:lvl w:ilvl="0" w:tplc="DC1E0E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71E87"/>
    <w:multiLevelType w:val="hybridMultilevel"/>
    <w:tmpl w:val="9BD8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654A6"/>
    <w:multiLevelType w:val="hybridMultilevel"/>
    <w:tmpl w:val="6CE28238"/>
    <w:lvl w:ilvl="0" w:tplc="4F865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0E671E"/>
    <w:multiLevelType w:val="multilevel"/>
    <w:tmpl w:val="838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65DBA"/>
    <w:multiLevelType w:val="hybridMultilevel"/>
    <w:tmpl w:val="F9D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29BA"/>
    <w:multiLevelType w:val="multilevel"/>
    <w:tmpl w:val="E6F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94EF8"/>
    <w:multiLevelType w:val="hybridMultilevel"/>
    <w:tmpl w:val="8F762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6306E5"/>
    <w:multiLevelType w:val="hybridMultilevel"/>
    <w:tmpl w:val="3D728D3C"/>
    <w:lvl w:ilvl="0" w:tplc="DC1E0E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63D15"/>
    <w:multiLevelType w:val="hybridMultilevel"/>
    <w:tmpl w:val="0C62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113473"/>
    <w:multiLevelType w:val="hybridMultilevel"/>
    <w:tmpl w:val="991EB6E0"/>
    <w:lvl w:ilvl="0" w:tplc="4F8658E4">
      <w:start w:val="1"/>
      <w:numFmt w:val="bullet"/>
      <w:lvlText w:val="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B00C6"/>
    <w:multiLevelType w:val="hybridMultilevel"/>
    <w:tmpl w:val="93BE45F0"/>
    <w:lvl w:ilvl="0" w:tplc="4F865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7657E1E"/>
    <w:multiLevelType w:val="hybridMultilevel"/>
    <w:tmpl w:val="2BB8B3D2"/>
    <w:lvl w:ilvl="0" w:tplc="4F8658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FF52F7"/>
    <w:multiLevelType w:val="multilevel"/>
    <w:tmpl w:val="0A804D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857AF"/>
    <w:multiLevelType w:val="hybridMultilevel"/>
    <w:tmpl w:val="4C62ACD8"/>
    <w:lvl w:ilvl="0" w:tplc="4F8658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DB3AD5"/>
    <w:multiLevelType w:val="hybridMultilevel"/>
    <w:tmpl w:val="7340D0CC"/>
    <w:lvl w:ilvl="0" w:tplc="DC1E0E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64998"/>
    <w:multiLevelType w:val="hybridMultilevel"/>
    <w:tmpl w:val="45EA9AAC"/>
    <w:lvl w:ilvl="0" w:tplc="DC1E0E92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03073"/>
    <w:multiLevelType w:val="hybridMultilevel"/>
    <w:tmpl w:val="EE48E8D6"/>
    <w:lvl w:ilvl="0" w:tplc="4F865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9FE156A"/>
    <w:multiLevelType w:val="hybridMultilevel"/>
    <w:tmpl w:val="53821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EE1408"/>
    <w:multiLevelType w:val="hybridMultilevel"/>
    <w:tmpl w:val="9500A5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85AD6"/>
    <w:multiLevelType w:val="hybridMultilevel"/>
    <w:tmpl w:val="06E6114E"/>
    <w:lvl w:ilvl="0" w:tplc="DC1E0E9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68605E"/>
    <w:multiLevelType w:val="hybridMultilevel"/>
    <w:tmpl w:val="E59C2D38"/>
    <w:lvl w:ilvl="0" w:tplc="A9744F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6905573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605C4"/>
    <w:multiLevelType w:val="multilevel"/>
    <w:tmpl w:val="C86C4B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B1F1E"/>
    <w:multiLevelType w:val="multilevel"/>
    <w:tmpl w:val="EB6AFDC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D65AC1"/>
    <w:multiLevelType w:val="hybridMultilevel"/>
    <w:tmpl w:val="CE10E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19"/>
  </w:num>
  <w:num w:numId="9">
    <w:abstractNumId w:val="35"/>
  </w:num>
  <w:num w:numId="10">
    <w:abstractNumId w:val="12"/>
  </w:num>
  <w:num w:numId="11">
    <w:abstractNumId w:val="15"/>
  </w:num>
  <w:num w:numId="12">
    <w:abstractNumId w:val="26"/>
  </w:num>
  <w:num w:numId="13">
    <w:abstractNumId w:val="36"/>
  </w:num>
  <w:num w:numId="14">
    <w:abstractNumId w:val="10"/>
  </w:num>
  <w:num w:numId="15">
    <w:abstractNumId w:val="32"/>
  </w:num>
  <w:num w:numId="16">
    <w:abstractNumId w:val="34"/>
  </w:num>
  <w:num w:numId="17">
    <w:abstractNumId w:val="31"/>
  </w:num>
  <w:num w:numId="18">
    <w:abstractNumId w:val="2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30"/>
  </w:num>
  <w:num w:numId="23">
    <w:abstractNumId w:val="24"/>
  </w:num>
  <w:num w:numId="24">
    <w:abstractNumId w:val="25"/>
  </w:num>
  <w:num w:numId="25">
    <w:abstractNumId w:val="21"/>
  </w:num>
  <w:num w:numId="26">
    <w:abstractNumId w:val="27"/>
  </w:num>
  <w:num w:numId="27">
    <w:abstractNumId w:val="16"/>
  </w:num>
  <w:num w:numId="28">
    <w:abstractNumId w:val="14"/>
  </w:num>
  <w:num w:numId="29">
    <w:abstractNumId w:val="38"/>
  </w:num>
  <w:num w:numId="30">
    <w:abstractNumId w:val="0"/>
  </w:num>
  <w:num w:numId="31">
    <w:abstractNumId w:val="37"/>
  </w:num>
  <w:num w:numId="32">
    <w:abstractNumId w:val="33"/>
  </w:num>
  <w:num w:numId="33">
    <w:abstractNumId w:val="3"/>
  </w:num>
  <w:num w:numId="34">
    <w:abstractNumId w:val="11"/>
  </w:num>
  <w:num w:numId="35">
    <w:abstractNumId w:val="29"/>
  </w:num>
  <w:num w:numId="36">
    <w:abstractNumId w:val="18"/>
  </w:num>
  <w:num w:numId="37">
    <w:abstractNumId w:val="28"/>
  </w:num>
  <w:num w:numId="38">
    <w:abstractNumId w:val="5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52"/>
    <w:rsid w:val="00003D74"/>
    <w:rsid w:val="000147CF"/>
    <w:rsid w:val="00014DA1"/>
    <w:rsid w:val="00073EB8"/>
    <w:rsid w:val="00091D73"/>
    <w:rsid w:val="000F05AD"/>
    <w:rsid w:val="00146CA9"/>
    <w:rsid w:val="00151DEC"/>
    <w:rsid w:val="0016284A"/>
    <w:rsid w:val="001700A5"/>
    <w:rsid w:val="0018117D"/>
    <w:rsid w:val="00197E35"/>
    <w:rsid w:val="001E0DCA"/>
    <w:rsid w:val="001F3EE3"/>
    <w:rsid w:val="00215226"/>
    <w:rsid w:val="00231473"/>
    <w:rsid w:val="00253C99"/>
    <w:rsid w:val="00281851"/>
    <w:rsid w:val="00283F0F"/>
    <w:rsid w:val="00290E29"/>
    <w:rsid w:val="002D1ABD"/>
    <w:rsid w:val="002E4BAC"/>
    <w:rsid w:val="002F626E"/>
    <w:rsid w:val="002F6B68"/>
    <w:rsid w:val="002F7E96"/>
    <w:rsid w:val="00351006"/>
    <w:rsid w:val="003705BC"/>
    <w:rsid w:val="00397EC9"/>
    <w:rsid w:val="003A262F"/>
    <w:rsid w:val="003F101C"/>
    <w:rsid w:val="003F3A9E"/>
    <w:rsid w:val="00407A00"/>
    <w:rsid w:val="00411D24"/>
    <w:rsid w:val="00416AAA"/>
    <w:rsid w:val="00457558"/>
    <w:rsid w:val="00457847"/>
    <w:rsid w:val="004820BE"/>
    <w:rsid w:val="00495984"/>
    <w:rsid w:val="004A628F"/>
    <w:rsid w:val="004F17B4"/>
    <w:rsid w:val="00511236"/>
    <w:rsid w:val="005334DE"/>
    <w:rsid w:val="00537019"/>
    <w:rsid w:val="005727E0"/>
    <w:rsid w:val="00586767"/>
    <w:rsid w:val="00592713"/>
    <w:rsid w:val="00596A1E"/>
    <w:rsid w:val="005B2D9F"/>
    <w:rsid w:val="005D6C1A"/>
    <w:rsid w:val="005E4A2E"/>
    <w:rsid w:val="005F2F86"/>
    <w:rsid w:val="00601027"/>
    <w:rsid w:val="00626340"/>
    <w:rsid w:val="00652359"/>
    <w:rsid w:val="006A3620"/>
    <w:rsid w:val="006A498D"/>
    <w:rsid w:val="006B4D3C"/>
    <w:rsid w:val="006C1319"/>
    <w:rsid w:val="006E68DF"/>
    <w:rsid w:val="00760EFA"/>
    <w:rsid w:val="007664B5"/>
    <w:rsid w:val="007751C2"/>
    <w:rsid w:val="00780FAD"/>
    <w:rsid w:val="00782395"/>
    <w:rsid w:val="00796D0D"/>
    <w:rsid w:val="007A28F5"/>
    <w:rsid w:val="007F22BB"/>
    <w:rsid w:val="007F767A"/>
    <w:rsid w:val="0082501C"/>
    <w:rsid w:val="00871E7A"/>
    <w:rsid w:val="00874179"/>
    <w:rsid w:val="00883E77"/>
    <w:rsid w:val="00896087"/>
    <w:rsid w:val="008C2142"/>
    <w:rsid w:val="008C3510"/>
    <w:rsid w:val="008D708B"/>
    <w:rsid w:val="008E56EA"/>
    <w:rsid w:val="00910C7F"/>
    <w:rsid w:val="00932A5F"/>
    <w:rsid w:val="00956670"/>
    <w:rsid w:val="00972583"/>
    <w:rsid w:val="009B5EB0"/>
    <w:rsid w:val="009C6032"/>
    <w:rsid w:val="009C632C"/>
    <w:rsid w:val="009D4B1D"/>
    <w:rsid w:val="009E12E3"/>
    <w:rsid w:val="00A03B7B"/>
    <w:rsid w:val="00A1279E"/>
    <w:rsid w:val="00A15456"/>
    <w:rsid w:val="00A30386"/>
    <w:rsid w:val="00A4103F"/>
    <w:rsid w:val="00A43C29"/>
    <w:rsid w:val="00A43E40"/>
    <w:rsid w:val="00AA5274"/>
    <w:rsid w:val="00AB50DD"/>
    <w:rsid w:val="00AB5829"/>
    <w:rsid w:val="00AE067A"/>
    <w:rsid w:val="00AE13AB"/>
    <w:rsid w:val="00AE4468"/>
    <w:rsid w:val="00B202B6"/>
    <w:rsid w:val="00B25AED"/>
    <w:rsid w:val="00B472DF"/>
    <w:rsid w:val="00B57894"/>
    <w:rsid w:val="00BC6AE0"/>
    <w:rsid w:val="00BD64E2"/>
    <w:rsid w:val="00BF056A"/>
    <w:rsid w:val="00BF20CD"/>
    <w:rsid w:val="00C90F58"/>
    <w:rsid w:val="00CF00D3"/>
    <w:rsid w:val="00D11C82"/>
    <w:rsid w:val="00D358E9"/>
    <w:rsid w:val="00D36290"/>
    <w:rsid w:val="00D55C41"/>
    <w:rsid w:val="00DD16DA"/>
    <w:rsid w:val="00DE4271"/>
    <w:rsid w:val="00DF3EB7"/>
    <w:rsid w:val="00E03F50"/>
    <w:rsid w:val="00E2544B"/>
    <w:rsid w:val="00E33952"/>
    <w:rsid w:val="00E673D4"/>
    <w:rsid w:val="00E82509"/>
    <w:rsid w:val="00E84B54"/>
    <w:rsid w:val="00EC7793"/>
    <w:rsid w:val="00ED7EEB"/>
    <w:rsid w:val="00EF1FA7"/>
    <w:rsid w:val="00EF49AF"/>
    <w:rsid w:val="00F21FC4"/>
    <w:rsid w:val="00F36C4F"/>
    <w:rsid w:val="00F64ED5"/>
    <w:rsid w:val="00F806E6"/>
    <w:rsid w:val="00F80EFE"/>
    <w:rsid w:val="00FC21C2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A43C29"/>
    <w:pPr>
      <w:ind w:left="720"/>
      <w:contextualSpacing/>
    </w:pPr>
  </w:style>
  <w:style w:type="character" w:customStyle="1" w:styleId="a6">
    <w:name w:val="_"/>
    <w:basedOn w:val="a0"/>
    <w:rsid w:val="00A30386"/>
  </w:style>
  <w:style w:type="character" w:customStyle="1" w:styleId="ff4">
    <w:name w:val="ff4"/>
    <w:basedOn w:val="a0"/>
    <w:rsid w:val="00A30386"/>
  </w:style>
  <w:style w:type="character" w:customStyle="1" w:styleId="ls0">
    <w:name w:val="ls0"/>
    <w:basedOn w:val="a0"/>
    <w:rsid w:val="00A30386"/>
  </w:style>
  <w:style w:type="paragraph" w:styleId="a7">
    <w:name w:val="No Spacing"/>
    <w:link w:val="a8"/>
    <w:uiPriority w:val="1"/>
    <w:qFormat/>
    <w:rsid w:val="00A3038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303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7793"/>
  </w:style>
  <w:style w:type="paragraph" w:styleId="aa">
    <w:name w:val="Balloon Text"/>
    <w:basedOn w:val="a"/>
    <w:link w:val="ab"/>
    <w:uiPriority w:val="99"/>
    <w:semiHidden/>
    <w:unhideWhenUsed/>
    <w:rsid w:val="005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8250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F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0EFE"/>
  </w:style>
  <w:style w:type="paragraph" w:customStyle="1" w:styleId="c10">
    <w:name w:val="c10"/>
    <w:basedOn w:val="a"/>
    <w:rsid w:val="00F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F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5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5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5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8E56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8E56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Без интервала Знак"/>
    <w:link w:val="a7"/>
    <w:uiPriority w:val="1"/>
    <w:locked/>
    <w:rsid w:val="00AE4468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E44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Strong"/>
    <w:basedOn w:val="a0"/>
    <w:qFormat/>
    <w:rsid w:val="00AE446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AE44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8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C2142"/>
  </w:style>
  <w:style w:type="paragraph" w:styleId="af2">
    <w:name w:val="Body Text"/>
    <w:basedOn w:val="a"/>
    <w:link w:val="af3"/>
    <w:uiPriority w:val="99"/>
    <w:qFormat/>
    <w:rsid w:val="008C2142"/>
    <w:pPr>
      <w:widowControl w:val="0"/>
      <w:autoSpaceDE w:val="0"/>
      <w:autoSpaceDN w:val="0"/>
      <w:spacing w:after="0" w:line="240" w:lineRule="auto"/>
      <w:ind w:left="10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8C214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8DF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locked/>
    <w:rsid w:val="00874179"/>
  </w:style>
  <w:style w:type="paragraph" w:styleId="af4">
    <w:name w:val="header"/>
    <w:basedOn w:val="a"/>
    <w:link w:val="af5"/>
    <w:uiPriority w:val="99"/>
    <w:unhideWhenUsed/>
    <w:rsid w:val="00A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03B7B"/>
  </w:style>
  <w:style w:type="paragraph" w:customStyle="1" w:styleId="31">
    <w:name w:val="Абзац списка3"/>
    <w:basedOn w:val="a"/>
    <w:qFormat/>
    <w:rsid w:val="001F3E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705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A43C29"/>
    <w:pPr>
      <w:ind w:left="720"/>
      <w:contextualSpacing/>
    </w:pPr>
  </w:style>
  <w:style w:type="character" w:customStyle="1" w:styleId="a6">
    <w:name w:val="_"/>
    <w:basedOn w:val="a0"/>
    <w:rsid w:val="00A30386"/>
  </w:style>
  <w:style w:type="character" w:customStyle="1" w:styleId="ff4">
    <w:name w:val="ff4"/>
    <w:basedOn w:val="a0"/>
    <w:rsid w:val="00A30386"/>
  </w:style>
  <w:style w:type="character" w:customStyle="1" w:styleId="ls0">
    <w:name w:val="ls0"/>
    <w:basedOn w:val="a0"/>
    <w:rsid w:val="00A30386"/>
  </w:style>
  <w:style w:type="paragraph" w:styleId="a7">
    <w:name w:val="No Spacing"/>
    <w:link w:val="a8"/>
    <w:uiPriority w:val="1"/>
    <w:qFormat/>
    <w:rsid w:val="00A3038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303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7793"/>
  </w:style>
  <w:style w:type="paragraph" w:styleId="aa">
    <w:name w:val="Balloon Text"/>
    <w:basedOn w:val="a"/>
    <w:link w:val="ab"/>
    <w:uiPriority w:val="99"/>
    <w:semiHidden/>
    <w:unhideWhenUsed/>
    <w:rsid w:val="005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8250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F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0EFE"/>
  </w:style>
  <w:style w:type="paragraph" w:customStyle="1" w:styleId="c10">
    <w:name w:val="c10"/>
    <w:basedOn w:val="a"/>
    <w:rsid w:val="00F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F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5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5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5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8E56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8E56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Без интервала Знак"/>
    <w:link w:val="a7"/>
    <w:uiPriority w:val="1"/>
    <w:locked/>
    <w:rsid w:val="00AE4468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E44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Strong"/>
    <w:basedOn w:val="a0"/>
    <w:qFormat/>
    <w:rsid w:val="00AE446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AE44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8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C2142"/>
  </w:style>
  <w:style w:type="paragraph" w:styleId="af2">
    <w:name w:val="Body Text"/>
    <w:basedOn w:val="a"/>
    <w:link w:val="af3"/>
    <w:uiPriority w:val="99"/>
    <w:qFormat/>
    <w:rsid w:val="008C2142"/>
    <w:pPr>
      <w:widowControl w:val="0"/>
      <w:autoSpaceDE w:val="0"/>
      <w:autoSpaceDN w:val="0"/>
      <w:spacing w:after="0" w:line="240" w:lineRule="auto"/>
      <w:ind w:left="10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8C214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8DF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locked/>
    <w:rsid w:val="00874179"/>
  </w:style>
  <w:style w:type="paragraph" w:styleId="af4">
    <w:name w:val="header"/>
    <w:basedOn w:val="a"/>
    <w:link w:val="af5"/>
    <w:uiPriority w:val="99"/>
    <w:unhideWhenUsed/>
    <w:rsid w:val="00A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03B7B"/>
  </w:style>
  <w:style w:type="paragraph" w:customStyle="1" w:styleId="31">
    <w:name w:val="Абзац списка3"/>
    <w:basedOn w:val="a"/>
    <w:qFormat/>
    <w:rsid w:val="001F3E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7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metodist.lbz.ru/authors/informatika/3/ppt8kl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37DD-9EBE-4540-94A8-52B7DCBC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Irina</cp:lastModifiedBy>
  <cp:revision>4</cp:revision>
  <cp:lastPrinted>2022-10-28T06:48:00Z</cp:lastPrinted>
  <dcterms:created xsi:type="dcterms:W3CDTF">2023-10-12T07:28:00Z</dcterms:created>
  <dcterms:modified xsi:type="dcterms:W3CDTF">2023-10-12T07:50:00Z</dcterms:modified>
</cp:coreProperties>
</file>